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60" w:rsidRPr="00C60F07" w:rsidRDefault="000F0815" w:rsidP="000F0815">
      <w:pPr>
        <w:pStyle w:val="CP"/>
        <w:spacing w:before="60" w:line="240" w:lineRule="exact"/>
        <w:rPr>
          <w:rFonts w:ascii="Arial" w:hAnsi="Arial"/>
          <w:szCs w:val="24"/>
        </w:rPr>
      </w:pPr>
      <w:r w:rsidRPr="00C60F07">
        <w:rPr>
          <w:rFonts w:ascii="Arial" w:hAnsi="Arial"/>
          <w:szCs w:val="24"/>
        </w:rPr>
        <w:t>UNIVERSIDAD AUTÓNO</w:t>
      </w:r>
      <w:r w:rsidR="00CE4860" w:rsidRPr="00C60F07">
        <w:rPr>
          <w:rFonts w:ascii="Arial" w:hAnsi="Arial"/>
          <w:szCs w:val="24"/>
        </w:rPr>
        <w:t>MA METROPOLITANA</w:t>
      </w:r>
      <w:r w:rsidR="00CE4860" w:rsidRPr="00C60F07">
        <w:rPr>
          <w:rFonts w:ascii="Arial" w:hAnsi="Arial"/>
          <w:szCs w:val="24"/>
        </w:rPr>
        <w:br/>
      </w:r>
      <w:r w:rsidR="00CE4860" w:rsidRPr="00C60F07">
        <w:rPr>
          <w:rFonts w:ascii="Arial" w:hAnsi="Arial"/>
          <w:szCs w:val="24"/>
        </w:rPr>
        <w:br/>
        <w:t>UNIDAD CUAJIMALPA</w:t>
      </w:r>
      <w:r w:rsidR="00CE4860" w:rsidRPr="00C60F07">
        <w:rPr>
          <w:rFonts w:ascii="Arial" w:hAnsi="Arial"/>
          <w:szCs w:val="24"/>
        </w:rPr>
        <w:br/>
        <w:t xml:space="preserve">División de Ciencias </w:t>
      </w:r>
      <w:r w:rsidR="00ED6F2B">
        <w:rPr>
          <w:rFonts w:ascii="Arial" w:hAnsi="Arial"/>
          <w:szCs w:val="24"/>
        </w:rPr>
        <w:t xml:space="preserve">Naturales e Ingeniería </w:t>
      </w:r>
    </w:p>
    <w:p w:rsidR="00CE4860" w:rsidRPr="00C60F07" w:rsidRDefault="00CE4860" w:rsidP="001F7EA0">
      <w:pPr>
        <w:rPr>
          <w:rFonts w:ascii="Arial" w:hAnsi="Arial" w:cs="Arial"/>
        </w:rPr>
      </w:pPr>
    </w:p>
    <w:p w:rsidR="00CE4860" w:rsidRPr="00C60F07" w:rsidRDefault="00CE4860" w:rsidP="001F7EA0">
      <w:pPr>
        <w:rPr>
          <w:rFonts w:ascii="Arial" w:hAnsi="Arial" w:cs="Arial"/>
        </w:rPr>
      </w:pPr>
    </w:p>
    <w:p w:rsidR="001F7EA0" w:rsidRPr="00C60F07" w:rsidRDefault="001F7EA0" w:rsidP="001F7EA0">
      <w:pPr>
        <w:rPr>
          <w:rFonts w:ascii="Arial" w:hAnsi="Arial" w:cs="Arial"/>
        </w:rPr>
      </w:pPr>
    </w:p>
    <w:p w:rsidR="00CE4860" w:rsidRPr="00C60F07" w:rsidRDefault="00CE4860" w:rsidP="001F7EA0">
      <w:pPr>
        <w:rPr>
          <w:rFonts w:ascii="Arial" w:hAnsi="Arial" w:cs="Arial"/>
        </w:rPr>
      </w:pPr>
    </w:p>
    <w:p w:rsidR="00CE4860" w:rsidRPr="00C60F07" w:rsidRDefault="00CE4860" w:rsidP="001F7EA0">
      <w:pPr>
        <w:rPr>
          <w:rFonts w:ascii="Arial" w:hAnsi="Arial" w:cs="Arial"/>
          <w:b/>
        </w:rPr>
      </w:pPr>
      <w:r w:rsidRPr="00C60F07">
        <w:rPr>
          <w:rFonts w:ascii="Arial" w:hAnsi="Arial" w:cs="Arial"/>
          <w:b/>
        </w:rPr>
        <w:t xml:space="preserve">Licenciatura en </w:t>
      </w:r>
      <w:r w:rsidR="001D61EF" w:rsidRPr="00712416">
        <w:rPr>
          <w:rFonts w:ascii="Arial" w:hAnsi="Arial" w:cs="Arial"/>
          <w:b/>
        </w:rPr>
        <w:t>Biología Molecular</w:t>
      </w:r>
    </w:p>
    <w:p w:rsidR="00CE4860" w:rsidRPr="00C60F07" w:rsidRDefault="00CE4860" w:rsidP="001F7EA0">
      <w:pPr>
        <w:rPr>
          <w:rFonts w:ascii="Arial" w:hAnsi="Arial" w:cs="Arial"/>
          <w:b/>
        </w:rPr>
      </w:pPr>
      <w:r w:rsidRPr="00C60F07">
        <w:rPr>
          <w:rFonts w:ascii="Arial" w:hAnsi="Arial" w:cs="Arial"/>
          <w:b/>
        </w:rPr>
        <w:t xml:space="preserve">Título: </w:t>
      </w:r>
      <w:r w:rsidR="001D61EF" w:rsidRPr="00712416">
        <w:rPr>
          <w:rFonts w:ascii="Arial" w:hAnsi="Arial" w:cs="Arial"/>
          <w:b/>
        </w:rPr>
        <w:t>Biólogo o Bióloga Molecular</w:t>
      </w:r>
    </w:p>
    <w:p w:rsidR="00CE4860" w:rsidRPr="00C60F07" w:rsidRDefault="00CE4860" w:rsidP="001F7EA0">
      <w:pPr>
        <w:rPr>
          <w:rFonts w:ascii="Arial" w:hAnsi="Arial" w:cs="Arial"/>
        </w:rPr>
      </w:pPr>
    </w:p>
    <w:p w:rsidR="00CE4860" w:rsidRPr="00C60F07" w:rsidRDefault="00CE4860" w:rsidP="001F7EA0">
      <w:pPr>
        <w:rPr>
          <w:rFonts w:ascii="Arial" w:hAnsi="Arial" w:cs="Arial"/>
        </w:rPr>
      </w:pPr>
    </w:p>
    <w:p w:rsidR="00CE4860" w:rsidRPr="00C60F07" w:rsidRDefault="00CE4860" w:rsidP="001F7EA0">
      <w:pPr>
        <w:rPr>
          <w:rFonts w:ascii="Arial" w:hAnsi="Arial" w:cs="Arial"/>
          <w:b/>
        </w:rPr>
      </w:pPr>
      <w:r w:rsidRPr="00C60F07">
        <w:rPr>
          <w:rFonts w:ascii="Arial" w:hAnsi="Arial" w:cs="Arial"/>
          <w:b/>
        </w:rPr>
        <w:t>PLAN DE ESTUDIOS</w:t>
      </w:r>
    </w:p>
    <w:p w:rsidR="00CE4860" w:rsidRPr="00C60F07" w:rsidRDefault="00CE4860" w:rsidP="001F7EA0">
      <w:pPr>
        <w:rPr>
          <w:rFonts w:ascii="Arial" w:hAnsi="Arial" w:cs="Arial"/>
        </w:rPr>
      </w:pPr>
    </w:p>
    <w:p w:rsidR="00CE4860" w:rsidRPr="00C60F07" w:rsidRDefault="00CE4860" w:rsidP="001F7EA0">
      <w:pPr>
        <w:rPr>
          <w:rFonts w:ascii="Arial" w:hAnsi="Arial" w:cs="Arial"/>
        </w:rPr>
      </w:pPr>
    </w:p>
    <w:p w:rsidR="00CE4860" w:rsidRPr="00C60F07" w:rsidRDefault="00CE4860" w:rsidP="009A3B2F">
      <w:pPr>
        <w:numPr>
          <w:ilvl w:val="0"/>
          <w:numId w:val="8"/>
        </w:numPr>
        <w:tabs>
          <w:tab w:val="clear" w:pos="1080"/>
        </w:tabs>
        <w:ind w:left="0" w:firstLine="0"/>
        <w:rPr>
          <w:rFonts w:ascii="Arial" w:hAnsi="Arial" w:cs="Arial"/>
          <w:b/>
        </w:rPr>
      </w:pPr>
      <w:r w:rsidRPr="00C60F07">
        <w:rPr>
          <w:rFonts w:ascii="Arial" w:hAnsi="Arial" w:cs="Arial"/>
          <w:b/>
        </w:rPr>
        <w:t>OBJETIVO GENERAL</w:t>
      </w:r>
    </w:p>
    <w:p w:rsidR="00CE4860" w:rsidRPr="00C60F07" w:rsidRDefault="00CE4860" w:rsidP="009A3B2F">
      <w:pPr>
        <w:rPr>
          <w:rFonts w:ascii="Arial" w:hAnsi="Arial" w:cs="Arial"/>
        </w:rPr>
      </w:pPr>
    </w:p>
    <w:p w:rsidR="00CE4860" w:rsidRPr="00C60F07" w:rsidRDefault="00437136" w:rsidP="001F7EA0">
      <w:pPr>
        <w:ind w:left="432"/>
        <w:jc w:val="both"/>
        <w:rPr>
          <w:rFonts w:ascii="Arial" w:hAnsi="Arial" w:cs="Arial"/>
        </w:rPr>
      </w:pPr>
      <w:r w:rsidRPr="00712416">
        <w:rPr>
          <w:rFonts w:ascii="Arial" w:hAnsi="Arial" w:cs="Arial"/>
        </w:rPr>
        <w:t>Formar profesionales con conocimientos integrales que le permitan estudiar los sistemas biológicos desde un punto de vista molecular. Estos profesionales aplicarán técnicas experimentales, instrumentales y computacionales para el estudio de sistemas biológicos</w:t>
      </w:r>
      <w:r w:rsidR="00807C2C">
        <w:rPr>
          <w:rFonts w:ascii="Arial" w:hAnsi="Arial" w:cs="Arial"/>
        </w:rPr>
        <w:t xml:space="preserve"> con base en la teoría de diferentes disciplinas; a</w:t>
      </w:r>
      <w:r w:rsidRPr="00712416">
        <w:rPr>
          <w:rFonts w:ascii="Arial" w:hAnsi="Arial" w:cs="Arial"/>
        </w:rPr>
        <w:t>demás de aplicar dicho conocimiento para explicar fenómenos relacionados con los sistemas que sustentan la vida y diseñar estrategias que generen o mejoren productos o procesos en beneficio de la sociedad.</w:t>
      </w:r>
      <w:r w:rsidR="00FD7663">
        <w:rPr>
          <w:rFonts w:ascii="Arial" w:hAnsi="Arial" w:cs="Arial"/>
        </w:rPr>
        <w:t xml:space="preserve"> E</w:t>
      </w:r>
      <w:r w:rsidRPr="00712416">
        <w:rPr>
          <w:rFonts w:ascii="Arial" w:hAnsi="Arial" w:cs="Arial"/>
        </w:rPr>
        <w:t>llo</w:t>
      </w:r>
      <w:r w:rsidR="00FD7663">
        <w:rPr>
          <w:rFonts w:ascii="Arial" w:hAnsi="Arial" w:cs="Arial"/>
        </w:rPr>
        <w:t>s se conducirán</w:t>
      </w:r>
      <w:r w:rsidRPr="00712416">
        <w:rPr>
          <w:rFonts w:ascii="Arial" w:hAnsi="Arial" w:cs="Arial"/>
        </w:rPr>
        <w:t>, con responsabilidad social y compromiso ético, en un ambiente interdisciplinario que cultive la creatividad, el autoaprendizaje y el uso eficiente de los recursos e infraestructura disponibles</w:t>
      </w:r>
      <w:r w:rsidR="00CE4860" w:rsidRPr="00C60F07">
        <w:rPr>
          <w:rFonts w:ascii="Arial" w:hAnsi="Arial" w:cs="Arial"/>
        </w:rPr>
        <w:t>.</w:t>
      </w:r>
    </w:p>
    <w:p w:rsidR="00CE4860" w:rsidRDefault="00CE4860" w:rsidP="00807C2C">
      <w:pPr>
        <w:tabs>
          <w:tab w:val="left" w:pos="855"/>
        </w:tabs>
        <w:rPr>
          <w:rFonts w:ascii="Arial" w:hAnsi="Arial" w:cs="Arial"/>
        </w:rPr>
      </w:pPr>
    </w:p>
    <w:p w:rsidR="001B1937" w:rsidRDefault="001B1937" w:rsidP="00807C2C">
      <w:pPr>
        <w:tabs>
          <w:tab w:val="left" w:pos="855"/>
        </w:tabs>
        <w:rPr>
          <w:rFonts w:ascii="Arial" w:hAnsi="Arial" w:cs="Arial"/>
        </w:rPr>
      </w:pPr>
    </w:p>
    <w:p w:rsidR="00807C2C" w:rsidRPr="00807C2C" w:rsidRDefault="00807C2C" w:rsidP="00807C2C">
      <w:pPr>
        <w:tabs>
          <w:tab w:val="left" w:pos="426"/>
          <w:tab w:val="left" w:pos="855"/>
        </w:tabs>
        <w:rPr>
          <w:rFonts w:ascii="Arial" w:hAnsi="Arial" w:cs="Arial"/>
          <w:b/>
        </w:rPr>
      </w:pPr>
      <w:r w:rsidRPr="00807C2C">
        <w:rPr>
          <w:rFonts w:ascii="Arial" w:hAnsi="Arial" w:cs="Arial"/>
          <w:b/>
        </w:rPr>
        <w:t>II.</w:t>
      </w:r>
      <w:r>
        <w:rPr>
          <w:rFonts w:ascii="Arial" w:hAnsi="Arial" w:cs="Arial"/>
          <w:b/>
        </w:rPr>
        <w:t xml:space="preserve">   </w:t>
      </w:r>
      <w:r w:rsidRPr="00807C2C">
        <w:rPr>
          <w:rFonts w:ascii="Arial" w:hAnsi="Arial" w:cs="Arial"/>
          <w:b/>
        </w:rPr>
        <w:t xml:space="preserve"> OBJETIVOS ESPECÍFICOS</w:t>
      </w:r>
    </w:p>
    <w:p w:rsidR="00807C2C" w:rsidRDefault="00807C2C" w:rsidP="00807C2C">
      <w:pPr>
        <w:tabs>
          <w:tab w:val="left" w:pos="855"/>
        </w:tabs>
        <w:rPr>
          <w:rFonts w:ascii="Arial" w:hAnsi="Arial" w:cs="Arial"/>
        </w:rPr>
      </w:pPr>
    </w:p>
    <w:p w:rsidR="00807C2C" w:rsidRDefault="00807C2C" w:rsidP="00807C2C">
      <w:pPr>
        <w:ind w:left="426"/>
        <w:jc w:val="both"/>
        <w:outlineLvl w:val="0"/>
        <w:rPr>
          <w:rFonts w:ascii="Arial" w:hAnsi="Arial" w:cs="Arial"/>
        </w:rPr>
      </w:pPr>
      <w:r w:rsidRPr="00807C2C">
        <w:rPr>
          <w:rFonts w:ascii="Arial" w:hAnsi="Arial" w:cs="Arial"/>
        </w:rPr>
        <w:t>Formar profesionales:</w:t>
      </w:r>
    </w:p>
    <w:p w:rsidR="00807C2C" w:rsidRPr="00807C2C" w:rsidRDefault="00807C2C" w:rsidP="00807C2C">
      <w:pPr>
        <w:jc w:val="both"/>
        <w:outlineLvl w:val="0"/>
        <w:rPr>
          <w:rFonts w:ascii="Arial" w:hAnsi="Arial" w:cs="Arial"/>
        </w:rPr>
      </w:pPr>
    </w:p>
    <w:p w:rsidR="00807C2C" w:rsidRPr="00807C2C" w:rsidRDefault="00807C2C" w:rsidP="00807C2C">
      <w:pPr>
        <w:numPr>
          <w:ilvl w:val="0"/>
          <w:numId w:val="21"/>
        </w:numPr>
        <w:ind w:left="1060" w:hanging="357"/>
        <w:jc w:val="both"/>
        <w:outlineLvl w:val="0"/>
        <w:rPr>
          <w:rFonts w:ascii="Arial" w:hAnsi="Arial" w:cs="Arial"/>
          <w:b/>
        </w:rPr>
      </w:pPr>
      <w:r w:rsidRPr="00807C2C">
        <w:rPr>
          <w:rFonts w:ascii="Arial" w:hAnsi="Arial" w:cs="Arial"/>
        </w:rPr>
        <w:t>Preparados para comprender las bases moleculares de fenómenos biológicos y de responder a cuestionamientos y problemas relacionados con los sistemas biológicos</w:t>
      </w:r>
    </w:p>
    <w:p w:rsidR="00807C2C" w:rsidRPr="00807C2C" w:rsidRDefault="00807C2C" w:rsidP="00807C2C">
      <w:pPr>
        <w:jc w:val="both"/>
        <w:outlineLvl w:val="0"/>
        <w:rPr>
          <w:rFonts w:ascii="Arial" w:hAnsi="Arial" w:cs="Arial"/>
          <w:b/>
        </w:rPr>
      </w:pPr>
    </w:p>
    <w:p w:rsidR="00807C2C" w:rsidRDefault="00807C2C" w:rsidP="00807C2C">
      <w:pPr>
        <w:numPr>
          <w:ilvl w:val="0"/>
          <w:numId w:val="21"/>
        </w:numPr>
        <w:ind w:left="1060" w:hanging="357"/>
        <w:jc w:val="both"/>
        <w:outlineLvl w:val="0"/>
        <w:rPr>
          <w:rFonts w:ascii="Arial" w:hAnsi="Arial" w:cs="Arial"/>
        </w:rPr>
      </w:pPr>
      <w:r w:rsidRPr="00807C2C">
        <w:rPr>
          <w:rFonts w:ascii="Arial" w:hAnsi="Arial" w:cs="Arial"/>
        </w:rPr>
        <w:t>Habilitados para comprender y aplicar conocimientos de diferentes disciplinas relacionadas con la biología molecular, con una visión sinérgica de la matemática, la física, la biología y la computación.</w:t>
      </w:r>
    </w:p>
    <w:p w:rsidR="00807C2C" w:rsidRPr="00807C2C" w:rsidRDefault="00807C2C" w:rsidP="00807C2C">
      <w:pPr>
        <w:jc w:val="both"/>
        <w:outlineLvl w:val="0"/>
        <w:rPr>
          <w:rFonts w:ascii="Arial" w:hAnsi="Arial" w:cs="Arial"/>
        </w:rPr>
      </w:pPr>
    </w:p>
    <w:p w:rsidR="00807C2C" w:rsidRPr="00807C2C" w:rsidRDefault="00807C2C" w:rsidP="00807C2C">
      <w:pPr>
        <w:numPr>
          <w:ilvl w:val="0"/>
          <w:numId w:val="21"/>
        </w:numPr>
        <w:ind w:left="1060" w:hanging="357"/>
        <w:jc w:val="both"/>
        <w:outlineLvl w:val="0"/>
        <w:rPr>
          <w:rFonts w:ascii="Arial" w:hAnsi="Arial" w:cs="Arial"/>
          <w:b/>
        </w:rPr>
      </w:pPr>
      <w:r w:rsidRPr="00807C2C">
        <w:rPr>
          <w:rFonts w:ascii="Arial" w:hAnsi="Arial" w:cs="Arial"/>
        </w:rPr>
        <w:lastRenderedPageBreak/>
        <w:t>Capaces de integrar el conocimiento multidisciplinar y de adquirir nuevo a través de competencias autodidactas aprendidas y desarrolladas durante su estancia en la universidad.</w:t>
      </w:r>
    </w:p>
    <w:p w:rsidR="001B1937" w:rsidRDefault="001B1937" w:rsidP="001B1937">
      <w:pPr>
        <w:jc w:val="both"/>
        <w:outlineLvl w:val="0"/>
        <w:rPr>
          <w:rFonts w:ascii="Arial" w:hAnsi="Arial" w:cs="Arial"/>
        </w:rPr>
      </w:pPr>
    </w:p>
    <w:p w:rsidR="00807C2C" w:rsidRDefault="00807C2C" w:rsidP="00807C2C">
      <w:pPr>
        <w:numPr>
          <w:ilvl w:val="0"/>
          <w:numId w:val="21"/>
        </w:numPr>
        <w:ind w:left="1060" w:hanging="357"/>
        <w:jc w:val="both"/>
        <w:outlineLvl w:val="0"/>
        <w:rPr>
          <w:rFonts w:ascii="Arial" w:hAnsi="Arial" w:cs="Arial"/>
        </w:rPr>
      </w:pPr>
      <w:r w:rsidRPr="00807C2C">
        <w:rPr>
          <w:rFonts w:ascii="Arial" w:hAnsi="Arial" w:cs="Arial"/>
        </w:rPr>
        <w:t>Competentes para utilizar de forma individual y combinada herramientas computacionales, instrumentales y experimentales para enfrentar problemas relacionados con su campo.</w:t>
      </w:r>
    </w:p>
    <w:p w:rsidR="00807C2C" w:rsidRPr="00807C2C" w:rsidRDefault="00807C2C" w:rsidP="00807C2C">
      <w:pPr>
        <w:jc w:val="both"/>
        <w:outlineLvl w:val="0"/>
        <w:rPr>
          <w:rFonts w:ascii="Arial" w:hAnsi="Arial" w:cs="Arial"/>
        </w:rPr>
      </w:pPr>
    </w:p>
    <w:p w:rsidR="00807C2C" w:rsidRDefault="00807C2C" w:rsidP="00807C2C">
      <w:pPr>
        <w:numPr>
          <w:ilvl w:val="0"/>
          <w:numId w:val="21"/>
        </w:numPr>
        <w:ind w:left="1060" w:hanging="357"/>
        <w:jc w:val="both"/>
        <w:outlineLvl w:val="0"/>
        <w:rPr>
          <w:rFonts w:ascii="Arial" w:hAnsi="Arial" w:cs="Arial"/>
        </w:rPr>
      </w:pPr>
      <w:r w:rsidRPr="00807C2C">
        <w:rPr>
          <w:rFonts w:ascii="Arial" w:hAnsi="Arial" w:cs="Arial"/>
        </w:rPr>
        <w:t>Capaces de proponer con creatividad e innovación soluciones, productos y procesos relacionados con los campos que abarca la biología molecular.</w:t>
      </w:r>
    </w:p>
    <w:p w:rsidR="00807C2C" w:rsidRPr="00807C2C" w:rsidRDefault="00807C2C" w:rsidP="00807C2C">
      <w:pPr>
        <w:jc w:val="both"/>
        <w:outlineLvl w:val="0"/>
        <w:rPr>
          <w:rFonts w:ascii="Arial" w:hAnsi="Arial" w:cs="Arial"/>
        </w:rPr>
      </w:pPr>
    </w:p>
    <w:p w:rsidR="00807C2C" w:rsidRDefault="00807C2C" w:rsidP="00807C2C">
      <w:pPr>
        <w:numPr>
          <w:ilvl w:val="0"/>
          <w:numId w:val="21"/>
        </w:numPr>
        <w:ind w:left="1060" w:hanging="357"/>
        <w:jc w:val="both"/>
        <w:outlineLvl w:val="0"/>
        <w:rPr>
          <w:rFonts w:ascii="Arial" w:hAnsi="Arial" w:cs="Arial"/>
        </w:rPr>
      </w:pPr>
      <w:r w:rsidRPr="00807C2C">
        <w:rPr>
          <w:rFonts w:ascii="Arial" w:hAnsi="Arial" w:cs="Arial"/>
        </w:rPr>
        <w:t>Conscientes de la realidad social y del entorno de su desempeño profesional.</w:t>
      </w:r>
    </w:p>
    <w:p w:rsidR="00807C2C" w:rsidRPr="00807C2C" w:rsidRDefault="00807C2C" w:rsidP="00807C2C">
      <w:pPr>
        <w:jc w:val="both"/>
        <w:outlineLvl w:val="0"/>
        <w:rPr>
          <w:rFonts w:ascii="Arial" w:hAnsi="Arial" w:cs="Arial"/>
        </w:rPr>
      </w:pPr>
    </w:p>
    <w:p w:rsidR="00807C2C" w:rsidRDefault="00807C2C" w:rsidP="00807C2C">
      <w:pPr>
        <w:numPr>
          <w:ilvl w:val="0"/>
          <w:numId w:val="21"/>
        </w:numPr>
        <w:ind w:left="1060" w:hanging="357"/>
        <w:jc w:val="both"/>
        <w:outlineLvl w:val="0"/>
        <w:rPr>
          <w:rFonts w:ascii="Arial" w:hAnsi="Arial" w:cs="Arial"/>
        </w:rPr>
      </w:pPr>
      <w:r w:rsidRPr="00807C2C">
        <w:rPr>
          <w:rFonts w:ascii="Arial" w:hAnsi="Arial" w:cs="Arial"/>
        </w:rPr>
        <w:t>Portadores de una actitud ética en la aplicación de su conocimiento y en su ejercicio profesional que les compromete con la transformación de la sociedad y la búsqueda del bien común.</w:t>
      </w:r>
    </w:p>
    <w:p w:rsidR="00807C2C" w:rsidRPr="00807C2C" w:rsidRDefault="00807C2C" w:rsidP="00807C2C">
      <w:pPr>
        <w:jc w:val="both"/>
        <w:outlineLvl w:val="0"/>
        <w:rPr>
          <w:rFonts w:ascii="Arial" w:hAnsi="Arial" w:cs="Arial"/>
        </w:rPr>
      </w:pPr>
    </w:p>
    <w:p w:rsidR="00807C2C" w:rsidRPr="00807C2C" w:rsidRDefault="00807C2C" w:rsidP="00807C2C">
      <w:pPr>
        <w:numPr>
          <w:ilvl w:val="0"/>
          <w:numId w:val="21"/>
        </w:numPr>
        <w:ind w:left="1060" w:hanging="357"/>
        <w:jc w:val="both"/>
        <w:outlineLvl w:val="0"/>
        <w:rPr>
          <w:rFonts w:ascii="Arial" w:hAnsi="Arial" w:cs="Arial"/>
        </w:rPr>
      </w:pPr>
      <w:r w:rsidRPr="00807C2C">
        <w:rPr>
          <w:rFonts w:ascii="Arial" w:hAnsi="Arial" w:cs="Arial"/>
        </w:rPr>
        <w:t>Cuidadosos del medio ambiente y de los recursos disponibles, así como de los impactos ecológicos de su quehacer académico y profesional.</w:t>
      </w:r>
    </w:p>
    <w:p w:rsidR="00807C2C" w:rsidRDefault="00807C2C" w:rsidP="009A3B2F">
      <w:pPr>
        <w:rPr>
          <w:rFonts w:ascii="Arial" w:hAnsi="Arial" w:cs="Arial"/>
        </w:rPr>
      </w:pPr>
    </w:p>
    <w:p w:rsidR="00807C2C" w:rsidRDefault="00807C2C" w:rsidP="009A3B2F">
      <w:pPr>
        <w:rPr>
          <w:rFonts w:ascii="Arial" w:hAnsi="Arial" w:cs="Arial"/>
        </w:rPr>
      </w:pPr>
    </w:p>
    <w:p w:rsidR="00220BE6" w:rsidRPr="00220BE6" w:rsidRDefault="00220BE6" w:rsidP="00220BE6">
      <w:pPr>
        <w:tabs>
          <w:tab w:val="left" w:pos="426"/>
        </w:tabs>
        <w:autoSpaceDE w:val="0"/>
        <w:autoSpaceDN w:val="0"/>
        <w:adjustRightInd w:val="0"/>
        <w:contextualSpacing/>
        <w:jc w:val="both"/>
        <w:rPr>
          <w:rFonts w:ascii="Arial" w:hAnsi="Arial" w:cs="Arial"/>
          <w:b/>
          <w:bCs/>
          <w:lang w:val="es-MX" w:eastAsia="es-MX"/>
        </w:rPr>
      </w:pPr>
      <w:r>
        <w:rPr>
          <w:rFonts w:ascii="Arial" w:hAnsi="Arial" w:cs="Arial"/>
          <w:b/>
          <w:bCs/>
          <w:lang w:val="es-MX" w:eastAsia="es-MX"/>
        </w:rPr>
        <w:t xml:space="preserve">III.   </w:t>
      </w:r>
      <w:r w:rsidRPr="00220BE6">
        <w:rPr>
          <w:rFonts w:ascii="Arial" w:hAnsi="Arial" w:cs="Arial"/>
          <w:b/>
          <w:bCs/>
          <w:lang w:val="es-MX" w:eastAsia="es-MX"/>
        </w:rPr>
        <w:t>PERFILES DE INGRESO Y EGRESO</w:t>
      </w:r>
    </w:p>
    <w:p w:rsidR="00220BE6" w:rsidRPr="00220BE6" w:rsidRDefault="00220BE6" w:rsidP="00220BE6">
      <w:pPr>
        <w:autoSpaceDE w:val="0"/>
        <w:autoSpaceDN w:val="0"/>
        <w:adjustRightInd w:val="0"/>
        <w:jc w:val="both"/>
        <w:rPr>
          <w:rFonts w:ascii="Arial" w:hAnsi="Arial" w:cs="Arial"/>
          <w:b/>
          <w:bCs/>
          <w:lang w:val="es-MX" w:eastAsia="es-MX"/>
        </w:rPr>
      </w:pPr>
    </w:p>
    <w:p w:rsidR="00220BE6" w:rsidRPr="00220BE6" w:rsidRDefault="00220BE6" w:rsidP="00220BE6">
      <w:pPr>
        <w:numPr>
          <w:ilvl w:val="0"/>
          <w:numId w:val="35"/>
        </w:numPr>
        <w:autoSpaceDE w:val="0"/>
        <w:autoSpaceDN w:val="0"/>
        <w:adjustRightInd w:val="0"/>
        <w:ind w:left="851" w:hanging="425"/>
        <w:contextualSpacing/>
        <w:jc w:val="both"/>
        <w:rPr>
          <w:rFonts w:ascii="Arial" w:hAnsi="Arial" w:cs="Arial"/>
          <w:b/>
          <w:bCs/>
          <w:lang w:val="es-MX" w:eastAsia="es-MX"/>
        </w:rPr>
      </w:pPr>
      <w:r w:rsidRPr="00220BE6">
        <w:rPr>
          <w:rFonts w:ascii="Arial" w:hAnsi="Arial" w:cs="Arial"/>
          <w:b/>
          <w:bCs/>
          <w:lang w:val="es-MX" w:eastAsia="es-MX"/>
        </w:rPr>
        <w:t>PERFIL DE INGRESO</w:t>
      </w:r>
    </w:p>
    <w:p w:rsidR="00220BE6" w:rsidRPr="00220BE6" w:rsidRDefault="00220BE6" w:rsidP="00220BE6">
      <w:pPr>
        <w:autoSpaceDE w:val="0"/>
        <w:autoSpaceDN w:val="0"/>
        <w:adjustRightInd w:val="0"/>
        <w:jc w:val="both"/>
        <w:rPr>
          <w:rFonts w:ascii="Arial" w:hAnsi="Arial" w:cs="Arial"/>
          <w:lang w:val="es-MX" w:eastAsia="es-MX"/>
        </w:rPr>
      </w:pPr>
    </w:p>
    <w:p w:rsidR="00220BE6" w:rsidRPr="00220BE6" w:rsidRDefault="00220BE6" w:rsidP="00220BE6">
      <w:pPr>
        <w:autoSpaceDE w:val="0"/>
        <w:autoSpaceDN w:val="0"/>
        <w:adjustRightInd w:val="0"/>
        <w:ind w:left="851"/>
        <w:jc w:val="both"/>
        <w:rPr>
          <w:rFonts w:ascii="Arial" w:hAnsi="Arial" w:cs="Arial"/>
        </w:rPr>
      </w:pPr>
      <w:r w:rsidRPr="00220BE6">
        <w:rPr>
          <w:rFonts w:ascii="Arial" w:hAnsi="Arial" w:cs="Arial"/>
        </w:rPr>
        <w:t>El aspirante a ingresar a la Licenciatura en Biología Molecular debe poseer:</w:t>
      </w:r>
    </w:p>
    <w:p w:rsidR="00220BE6" w:rsidRPr="00220BE6" w:rsidRDefault="00220BE6" w:rsidP="00220BE6">
      <w:pPr>
        <w:autoSpaceDE w:val="0"/>
        <w:autoSpaceDN w:val="0"/>
        <w:adjustRightInd w:val="0"/>
        <w:jc w:val="both"/>
        <w:rPr>
          <w:rFonts w:ascii="Arial" w:hAnsi="Arial" w:cs="Arial"/>
        </w:rPr>
      </w:pPr>
    </w:p>
    <w:p w:rsidR="00220BE6" w:rsidRPr="00220BE6" w:rsidRDefault="00220BE6" w:rsidP="00220BE6">
      <w:pPr>
        <w:numPr>
          <w:ilvl w:val="0"/>
          <w:numId w:val="32"/>
        </w:numPr>
        <w:autoSpaceDE w:val="0"/>
        <w:autoSpaceDN w:val="0"/>
        <w:adjustRightInd w:val="0"/>
        <w:ind w:left="1276" w:hanging="425"/>
        <w:jc w:val="both"/>
        <w:rPr>
          <w:rFonts w:ascii="Arial" w:hAnsi="Arial" w:cs="Arial"/>
        </w:rPr>
      </w:pPr>
      <w:r w:rsidRPr="00220BE6">
        <w:rPr>
          <w:rFonts w:ascii="Arial" w:hAnsi="Arial" w:cs="Arial"/>
        </w:rPr>
        <w:t>CONOCIMIENTOS</w:t>
      </w:r>
    </w:p>
    <w:p w:rsidR="00220BE6" w:rsidRPr="00220BE6" w:rsidRDefault="00220BE6" w:rsidP="00220BE6">
      <w:pPr>
        <w:autoSpaceDE w:val="0"/>
        <w:autoSpaceDN w:val="0"/>
        <w:adjustRightInd w:val="0"/>
        <w:jc w:val="both"/>
        <w:rPr>
          <w:rFonts w:ascii="Arial" w:hAnsi="Arial" w:cs="Arial"/>
        </w:rPr>
      </w:pPr>
    </w:p>
    <w:p w:rsidR="00220BE6" w:rsidRPr="00220BE6" w:rsidRDefault="00220BE6" w:rsidP="00220BE6">
      <w:pPr>
        <w:numPr>
          <w:ilvl w:val="0"/>
          <w:numId w:val="37"/>
        </w:numPr>
        <w:autoSpaceDE w:val="0"/>
        <w:autoSpaceDN w:val="0"/>
        <w:adjustRightInd w:val="0"/>
        <w:ind w:left="1701" w:hanging="425"/>
        <w:contextualSpacing/>
        <w:jc w:val="both"/>
        <w:rPr>
          <w:rFonts w:ascii="Arial" w:hAnsi="Arial" w:cs="Arial"/>
        </w:rPr>
      </w:pPr>
      <w:r w:rsidRPr="00220BE6">
        <w:rPr>
          <w:rFonts w:ascii="Arial" w:hAnsi="Arial" w:cs="Arial"/>
        </w:rPr>
        <w:t>Conocimientos elementales de matemáticas, física, química y biología, correspondiente al área de las Ciencias Biológicas y de la Salud.</w:t>
      </w:r>
    </w:p>
    <w:p w:rsidR="00220BE6" w:rsidRPr="00220BE6" w:rsidRDefault="00220BE6" w:rsidP="00DC2703">
      <w:pPr>
        <w:autoSpaceDE w:val="0"/>
        <w:autoSpaceDN w:val="0"/>
        <w:adjustRightInd w:val="0"/>
        <w:jc w:val="both"/>
        <w:rPr>
          <w:rFonts w:ascii="Arial" w:hAnsi="Arial" w:cs="Arial"/>
        </w:rPr>
      </w:pPr>
    </w:p>
    <w:p w:rsidR="00220BE6" w:rsidRPr="00220BE6" w:rsidRDefault="00220BE6" w:rsidP="00220BE6">
      <w:pPr>
        <w:numPr>
          <w:ilvl w:val="0"/>
          <w:numId w:val="32"/>
        </w:numPr>
        <w:autoSpaceDE w:val="0"/>
        <w:autoSpaceDN w:val="0"/>
        <w:adjustRightInd w:val="0"/>
        <w:ind w:left="1276" w:hanging="425"/>
        <w:jc w:val="both"/>
        <w:rPr>
          <w:rFonts w:ascii="Arial" w:hAnsi="Arial" w:cs="Arial"/>
        </w:rPr>
      </w:pPr>
      <w:r w:rsidRPr="00220BE6">
        <w:rPr>
          <w:rFonts w:ascii="Arial" w:hAnsi="Arial" w:cs="Arial"/>
        </w:rPr>
        <w:t>HABILIDADES</w:t>
      </w:r>
    </w:p>
    <w:p w:rsidR="00220BE6" w:rsidRPr="00220BE6" w:rsidRDefault="00220BE6" w:rsidP="00DC2703">
      <w:pPr>
        <w:autoSpaceDE w:val="0"/>
        <w:autoSpaceDN w:val="0"/>
        <w:adjustRightInd w:val="0"/>
        <w:jc w:val="both"/>
        <w:rPr>
          <w:rFonts w:ascii="Arial" w:hAnsi="Arial" w:cs="Arial"/>
        </w:rPr>
      </w:pPr>
    </w:p>
    <w:p w:rsidR="00220BE6" w:rsidRPr="00220BE6" w:rsidRDefault="00220BE6" w:rsidP="00220BE6">
      <w:pPr>
        <w:numPr>
          <w:ilvl w:val="0"/>
          <w:numId w:val="38"/>
        </w:numPr>
        <w:autoSpaceDE w:val="0"/>
        <w:autoSpaceDN w:val="0"/>
        <w:adjustRightInd w:val="0"/>
        <w:ind w:left="1701" w:hanging="425"/>
        <w:contextualSpacing/>
        <w:jc w:val="both"/>
        <w:rPr>
          <w:rFonts w:ascii="Arial" w:hAnsi="Arial" w:cs="Arial"/>
        </w:rPr>
      </w:pPr>
      <w:r w:rsidRPr="00220BE6">
        <w:rPr>
          <w:rFonts w:ascii="Arial" w:hAnsi="Arial" w:cs="Arial"/>
        </w:rPr>
        <w:t>Manejo del idioma español.</w:t>
      </w:r>
    </w:p>
    <w:p w:rsidR="00220BE6" w:rsidRPr="00220BE6" w:rsidRDefault="00220BE6" w:rsidP="00220BE6">
      <w:pPr>
        <w:numPr>
          <w:ilvl w:val="0"/>
          <w:numId w:val="38"/>
        </w:numPr>
        <w:autoSpaceDE w:val="0"/>
        <w:autoSpaceDN w:val="0"/>
        <w:adjustRightInd w:val="0"/>
        <w:ind w:left="1701" w:hanging="425"/>
        <w:contextualSpacing/>
        <w:jc w:val="both"/>
        <w:rPr>
          <w:rFonts w:ascii="Arial" w:hAnsi="Arial" w:cs="Arial"/>
        </w:rPr>
      </w:pPr>
      <w:r w:rsidRPr="00220BE6">
        <w:rPr>
          <w:rFonts w:ascii="Arial" w:hAnsi="Arial" w:cs="Arial"/>
        </w:rPr>
        <w:t>Interés para el trabajo colaborativo y cooperativo.</w:t>
      </w:r>
    </w:p>
    <w:p w:rsidR="00220BE6" w:rsidRPr="00220BE6" w:rsidRDefault="00220BE6" w:rsidP="00220BE6">
      <w:pPr>
        <w:numPr>
          <w:ilvl w:val="0"/>
          <w:numId w:val="38"/>
        </w:numPr>
        <w:autoSpaceDE w:val="0"/>
        <w:autoSpaceDN w:val="0"/>
        <w:adjustRightInd w:val="0"/>
        <w:ind w:left="1701" w:hanging="425"/>
        <w:contextualSpacing/>
        <w:jc w:val="both"/>
        <w:rPr>
          <w:rFonts w:ascii="Arial" w:hAnsi="Arial" w:cs="Arial"/>
        </w:rPr>
      </w:pPr>
      <w:r w:rsidRPr="00220BE6">
        <w:rPr>
          <w:rFonts w:ascii="Arial" w:hAnsi="Arial" w:cs="Arial"/>
        </w:rPr>
        <w:t>Interés por utilizar herramientas de cómputo.</w:t>
      </w:r>
    </w:p>
    <w:p w:rsidR="00220BE6" w:rsidRPr="00220BE6" w:rsidRDefault="00220BE6" w:rsidP="00220BE6">
      <w:pPr>
        <w:numPr>
          <w:ilvl w:val="0"/>
          <w:numId w:val="38"/>
        </w:numPr>
        <w:autoSpaceDE w:val="0"/>
        <w:autoSpaceDN w:val="0"/>
        <w:adjustRightInd w:val="0"/>
        <w:ind w:left="1701" w:hanging="425"/>
        <w:contextualSpacing/>
        <w:jc w:val="both"/>
        <w:rPr>
          <w:rFonts w:ascii="Arial" w:hAnsi="Arial" w:cs="Arial"/>
        </w:rPr>
      </w:pPr>
      <w:r w:rsidRPr="00220BE6">
        <w:rPr>
          <w:rFonts w:ascii="Arial" w:hAnsi="Arial" w:cs="Arial"/>
        </w:rPr>
        <w:t>Capacidad de observación y curiosidad por el conocimiento.</w:t>
      </w:r>
    </w:p>
    <w:p w:rsidR="00220BE6" w:rsidRDefault="00220BE6" w:rsidP="00220BE6">
      <w:pPr>
        <w:autoSpaceDE w:val="0"/>
        <w:autoSpaceDN w:val="0"/>
        <w:adjustRightInd w:val="0"/>
        <w:jc w:val="both"/>
        <w:rPr>
          <w:rFonts w:ascii="Arial" w:hAnsi="Arial" w:cs="Arial"/>
        </w:rPr>
      </w:pPr>
    </w:p>
    <w:p w:rsidR="001B1937" w:rsidRDefault="001B1937" w:rsidP="00220BE6">
      <w:pPr>
        <w:autoSpaceDE w:val="0"/>
        <w:autoSpaceDN w:val="0"/>
        <w:adjustRightInd w:val="0"/>
        <w:jc w:val="both"/>
        <w:rPr>
          <w:rFonts w:ascii="Arial" w:hAnsi="Arial" w:cs="Arial"/>
        </w:rPr>
      </w:pPr>
    </w:p>
    <w:p w:rsidR="001B1937" w:rsidRPr="00220BE6" w:rsidRDefault="001B1937" w:rsidP="00220BE6">
      <w:pPr>
        <w:autoSpaceDE w:val="0"/>
        <w:autoSpaceDN w:val="0"/>
        <w:adjustRightInd w:val="0"/>
        <w:jc w:val="both"/>
        <w:rPr>
          <w:rFonts w:ascii="Arial" w:hAnsi="Arial" w:cs="Arial"/>
        </w:rPr>
      </w:pPr>
    </w:p>
    <w:p w:rsidR="00220BE6" w:rsidRPr="00220BE6" w:rsidRDefault="00220BE6" w:rsidP="00220BE6">
      <w:pPr>
        <w:numPr>
          <w:ilvl w:val="0"/>
          <w:numId w:val="32"/>
        </w:numPr>
        <w:autoSpaceDE w:val="0"/>
        <w:autoSpaceDN w:val="0"/>
        <w:adjustRightInd w:val="0"/>
        <w:ind w:left="1276" w:hanging="425"/>
        <w:jc w:val="both"/>
        <w:rPr>
          <w:rFonts w:ascii="Arial" w:hAnsi="Arial" w:cs="Arial"/>
        </w:rPr>
      </w:pPr>
      <w:r w:rsidRPr="00220BE6">
        <w:rPr>
          <w:rFonts w:ascii="Arial" w:hAnsi="Arial" w:cs="Arial"/>
        </w:rPr>
        <w:lastRenderedPageBreak/>
        <w:t>ACTITUDES</w:t>
      </w:r>
    </w:p>
    <w:p w:rsidR="00220BE6" w:rsidRPr="00220BE6" w:rsidRDefault="00220BE6" w:rsidP="00220BE6">
      <w:pPr>
        <w:autoSpaceDE w:val="0"/>
        <w:autoSpaceDN w:val="0"/>
        <w:adjustRightInd w:val="0"/>
        <w:jc w:val="both"/>
        <w:rPr>
          <w:rFonts w:ascii="Arial" w:hAnsi="Arial" w:cs="Arial"/>
        </w:rPr>
      </w:pPr>
    </w:p>
    <w:p w:rsidR="00220BE6" w:rsidRPr="00220BE6" w:rsidRDefault="00220BE6" w:rsidP="00220BE6">
      <w:pPr>
        <w:numPr>
          <w:ilvl w:val="0"/>
          <w:numId w:val="39"/>
        </w:numPr>
        <w:autoSpaceDE w:val="0"/>
        <w:autoSpaceDN w:val="0"/>
        <w:adjustRightInd w:val="0"/>
        <w:ind w:left="1701" w:hanging="425"/>
        <w:contextualSpacing/>
        <w:jc w:val="both"/>
        <w:rPr>
          <w:rFonts w:ascii="Arial" w:hAnsi="Arial" w:cs="Arial"/>
        </w:rPr>
      </w:pPr>
      <w:r w:rsidRPr="00220BE6">
        <w:rPr>
          <w:rFonts w:ascii="Arial" w:hAnsi="Arial" w:cs="Arial"/>
        </w:rPr>
        <w:t>Actitud humanista, científica, social y de servicio.</w:t>
      </w:r>
    </w:p>
    <w:p w:rsidR="00220BE6" w:rsidRPr="00220BE6" w:rsidRDefault="00220BE6" w:rsidP="00220BE6">
      <w:pPr>
        <w:numPr>
          <w:ilvl w:val="0"/>
          <w:numId w:val="39"/>
        </w:numPr>
        <w:autoSpaceDE w:val="0"/>
        <w:autoSpaceDN w:val="0"/>
        <w:adjustRightInd w:val="0"/>
        <w:ind w:left="1701" w:hanging="425"/>
        <w:contextualSpacing/>
        <w:jc w:val="both"/>
        <w:rPr>
          <w:rFonts w:ascii="Arial" w:hAnsi="Arial" w:cs="Arial"/>
        </w:rPr>
      </w:pPr>
      <w:r w:rsidRPr="00220BE6">
        <w:rPr>
          <w:rFonts w:ascii="Arial" w:hAnsi="Arial" w:cs="Arial"/>
        </w:rPr>
        <w:t>Poseer motivación y buena autoestima.</w:t>
      </w:r>
    </w:p>
    <w:p w:rsidR="00220BE6" w:rsidRPr="00220BE6" w:rsidRDefault="00220BE6" w:rsidP="00220BE6">
      <w:pPr>
        <w:numPr>
          <w:ilvl w:val="0"/>
          <w:numId w:val="39"/>
        </w:numPr>
        <w:autoSpaceDE w:val="0"/>
        <w:autoSpaceDN w:val="0"/>
        <w:adjustRightInd w:val="0"/>
        <w:ind w:left="1701" w:hanging="425"/>
        <w:contextualSpacing/>
        <w:jc w:val="both"/>
        <w:rPr>
          <w:rFonts w:ascii="Arial" w:hAnsi="Arial" w:cs="Arial"/>
        </w:rPr>
      </w:pPr>
      <w:r w:rsidRPr="00220BE6">
        <w:rPr>
          <w:rFonts w:ascii="Arial" w:hAnsi="Arial" w:cs="Arial"/>
        </w:rPr>
        <w:t xml:space="preserve">Contar con la disponibilidad de tiempo necesario para el estudio de la Licenciatura. </w:t>
      </w:r>
    </w:p>
    <w:p w:rsidR="00220BE6" w:rsidRPr="00220BE6" w:rsidRDefault="00220BE6" w:rsidP="00220BE6">
      <w:pPr>
        <w:numPr>
          <w:ilvl w:val="0"/>
          <w:numId w:val="39"/>
        </w:numPr>
        <w:autoSpaceDE w:val="0"/>
        <w:autoSpaceDN w:val="0"/>
        <w:adjustRightInd w:val="0"/>
        <w:ind w:left="1701" w:hanging="425"/>
        <w:contextualSpacing/>
        <w:jc w:val="both"/>
        <w:rPr>
          <w:rFonts w:ascii="Arial" w:hAnsi="Arial" w:cs="Arial"/>
        </w:rPr>
      </w:pPr>
      <w:r w:rsidRPr="00220BE6">
        <w:rPr>
          <w:rFonts w:ascii="Arial" w:hAnsi="Arial" w:cs="Arial"/>
        </w:rPr>
        <w:t>Creatividad y liderazgo.</w:t>
      </w:r>
    </w:p>
    <w:p w:rsidR="00220BE6" w:rsidRPr="00220BE6" w:rsidRDefault="00220BE6" w:rsidP="00220BE6">
      <w:pPr>
        <w:numPr>
          <w:ilvl w:val="0"/>
          <w:numId w:val="39"/>
        </w:numPr>
        <w:autoSpaceDE w:val="0"/>
        <w:autoSpaceDN w:val="0"/>
        <w:adjustRightInd w:val="0"/>
        <w:ind w:left="1701" w:hanging="425"/>
        <w:contextualSpacing/>
        <w:jc w:val="both"/>
        <w:rPr>
          <w:rFonts w:ascii="Arial" w:hAnsi="Arial" w:cs="Arial"/>
        </w:rPr>
      </w:pPr>
      <w:r w:rsidRPr="00220BE6">
        <w:rPr>
          <w:rFonts w:ascii="Arial" w:hAnsi="Arial" w:cs="Arial"/>
        </w:rPr>
        <w:t>Sentido de responsabilidad, flexible, respetuoso y solidario.</w:t>
      </w:r>
    </w:p>
    <w:p w:rsidR="00220BE6" w:rsidRPr="00220BE6" w:rsidRDefault="00220BE6" w:rsidP="00220BE6">
      <w:pPr>
        <w:numPr>
          <w:ilvl w:val="0"/>
          <w:numId w:val="39"/>
        </w:numPr>
        <w:autoSpaceDE w:val="0"/>
        <w:autoSpaceDN w:val="0"/>
        <w:adjustRightInd w:val="0"/>
        <w:ind w:left="1701" w:hanging="425"/>
        <w:contextualSpacing/>
        <w:jc w:val="both"/>
        <w:rPr>
          <w:rFonts w:ascii="Arial" w:hAnsi="Arial" w:cs="Arial"/>
        </w:rPr>
      </w:pPr>
      <w:r w:rsidRPr="00220BE6">
        <w:rPr>
          <w:rFonts w:ascii="Arial" w:hAnsi="Arial" w:cs="Arial"/>
        </w:rPr>
        <w:t>Abierto y sensible a las múltiples formas de pensamiento.</w:t>
      </w:r>
    </w:p>
    <w:p w:rsidR="00220BE6" w:rsidRPr="00220BE6" w:rsidRDefault="00220BE6" w:rsidP="00220BE6">
      <w:pPr>
        <w:numPr>
          <w:ilvl w:val="0"/>
          <w:numId w:val="39"/>
        </w:numPr>
        <w:autoSpaceDE w:val="0"/>
        <w:autoSpaceDN w:val="0"/>
        <w:adjustRightInd w:val="0"/>
        <w:ind w:left="1701" w:hanging="425"/>
        <w:contextualSpacing/>
        <w:jc w:val="both"/>
        <w:rPr>
          <w:rFonts w:ascii="Arial" w:hAnsi="Arial" w:cs="Arial"/>
        </w:rPr>
      </w:pPr>
      <w:r w:rsidRPr="00220BE6">
        <w:rPr>
          <w:rFonts w:ascii="Arial" w:hAnsi="Arial" w:cs="Arial"/>
        </w:rPr>
        <w:t>Capacidad para desarrollar una mente crítica.</w:t>
      </w:r>
    </w:p>
    <w:p w:rsidR="00220BE6" w:rsidRPr="00220BE6" w:rsidRDefault="00220BE6" w:rsidP="00220BE6">
      <w:pPr>
        <w:autoSpaceDE w:val="0"/>
        <w:autoSpaceDN w:val="0"/>
        <w:adjustRightInd w:val="0"/>
        <w:jc w:val="both"/>
        <w:rPr>
          <w:rFonts w:ascii="Arial" w:hAnsi="Arial" w:cs="Arial"/>
          <w:lang w:val="es-MX" w:eastAsia="es-MX"/>
        </w:rPr>
      </w:pPr>
    </w:p>
    <w:p w:rsidR="00220BE6" w:rsidRPr="00DC2703" w:rsidRDefault="00220BE6" w:rsidP="00220BE6">
      <w:pPr>
        <w:numPr>
          <w:ilvl w:val="0"/>
          <w:numId w:val="35"/>
        </w:numPr>
        <w:autoSpaceDE w:val="0"/>
        <w:autoSpaceDN w:val="0"/>
        <w:adjustRightInd w:val="0"/>
        <w:ind w:left="851" w:hanging="425"/>
        <w:contextualSpacing/>
        <w:jc w:val="both"/>
        <w:rPr>
          <w:rFonts w:ascii="Arial" w:hAnsi="Arial" w:cs="Arial"/>
          <w:b/>
          <w:bCs/>
          <w:lang w:val="es-MX" w:eastAsia="es-MX"/>
        </w:rPr>
      </w:pPr>
      <w:r w:rsidRPr="00DC2703">
        <w:rPr>
          <w:rFonts w:ascii="Arial" w:hAnsi="Arial" w:cs="Arial"/>
          <w:b/>
          <w:bCs/>
          <w:lang w:val="es-MX" w:eastAsia="es-MX"/>
        </w:rPr>
        <w:t>PERFIL DE EGRESO</w:t>
      </w:r>
    </w:p>
    <w:p w:rsidR="00220BE6" w:rsidRPr="00265867" w:rsidRDefault="00220BE6" w:rsidP="00220BE6">
      <w:pPr>
        <w:jc w:val="both"/>
        <w:rPr>
          <w:rFonts w:ascii="Arial" w:hAnsi="Arial" w:cs="Arial"/>
          <w:sz w:val="18"/>
        </w:rPr>
      </w:pPr>
    </w:p>
    <w:p w:rsidR="00220BE6" w:rsidRPr="00220BE6" w:rsidRDefault="00220BE6" w:rsidP="00DC2703">
      <w:pPr>
        <w:ind w:left="851"/>
        <w:jc w:val="both"/>
        <w:rPr>
          <w:rFonts w:ascii="Arial" w:hAnsi="Arial" w:cs="Arial"/>
        </w:rPr>
      </w:pPr>
      <w:r w:rsidRPr="00220BE6">
        <w:rPr>
          <w:rFonts w:ascii="Arial" w:hAnsi="Arial" w:cs="Arial"/>
        </w:rPr>
        <w:t>La Licenciatura en Biología Molecular de la Universidad Autónoma Metropolitana, Unidad Cuajimalpa, forma de manera interdisciplinaria a los egresados de este plan con diferentes capacidades, conocimientos y habilidades.</w:t>
      </w:r>
    </w:p>
    <w:p w:rsidR="00220BE6" w:rsidRPr="00220BE6" w:rsidRDefault="00220BE6" w:rsidP="00DC2703">
      <w:pPr>
        <w:jc w:val="both"/>
        <w:rPr>
          <w:rFonts w:ascii="Arial" w:hAnsi="Arial" w:cs="Arial"/>
        </w:rPr>
      </w:pPr>
    </w:p>
    <w:p w:rsidR="00220BE6" w:rsidRPr="00220BE6" w:rsidRDefault="00220BE6" w:rsidP="00DC2703">
      <w:pPr>
        <w:ind w:left="851"/>
        <w:jc w:val="both"/>
        <w:rPr>
          <w:rFonts w:ascii="Arial" w:hAnsi="Arial" w:cs="Arial"/>
        </w:rPr>
      </w:pPr>
      <w:r w:rsidRPr="00220BE6">
        <w:rPr>
          <w:rFonts w:ascii="Arial" w:hAnsi="Arial" w:cs="Arial"/>
        </w:rPr>
        <w:t>Los egresados de la Licenciatura en Biología Molecular, son profesionales con una formación integral (científica y tecnológica) en el estudio de sistemas biológicos a escala molecular y aquellos que en general sean de interés biológico, por lo que sus conocimientos, habilidades, actitudes y valores le</w:t>
      </w:r>
      <w:r w:rsidR="009A7145">
        <w:rPr>
          <w:rFonts w:ascii="Arial" w:hAnsi="Arial" w:cs="Arial"/>
        </w:rPr>
        <w:t>s</w:t>
      </w:r>
      <w:r w:rsidRPr="00220BE6">
        <w:rPr>
          <w:rFonts w:ascii="Arial" w:hAnsi="Arial" w:cs="Arial"/>
        </w:rPr>
        <w:t xml:space="preserve"> </w:t>
      </w:r>
      <w:proofErr w:type="gramStart"/>
      <w:r w:rsidRPr="00220BE6">
        <w:rPr>
          <w:rFonts w:ascii="Arial" w:hAnsi="Arial" w:cs="Arial"/>
        </w:rPr>
        <w:t>permite</w:t>
      </w:r>
      <w:proofErr w:type="gramEnd"/>
      <w:r w:rsidRPr="00220BE6">
        <w:rPr>
          <w:rFonts w:ascii="Arial" w:hAnsi="Arial" w:cs="Arial"/>
        </w:rPr>
        <w:t xml:space="preserve"> ejercer su profesión con eficiencia, sentido crítico y honestidad.</w:t>
      </w:r>
    </w:p>
    <w:p w:rsidR="00220BE6" w:rsidRPr="00220BE6" w:rsidRDefault="00220BE6" w:rsidP="00DC2703">
      <w:pPr>
        <w:jc w:val="both"/>
        <w:rPr>
          <w:rFonts w:ascii="Arial" w:hAnsi="Arial" w:cs="Arial"/>
        </w:rPr>
      </w:pPr>
    </w:p>
    <w:p w:rsidR="00220BE6" w:rsidRPr="00220BE6" w:rsidRDefault="00220BE6" w:rsidP="00DC2703">
      <w:pPr>
        <w:ind w:left="851"/>
        <w:jc w:val="both"/>
        <w:rPr>
          <w:rFonts w:ascii="Arial" w:hAnsi="Arial" w:cs="Arial"/>
        </w:rPr>
      </w:pPr>
      <w:r w:rsidRPr="00220BE6">
        <w:rPr>
          <w:rFonts w:ascii="Arial" w:hAnsi="Arial" w:cs="Arial"/>
        </w:rPr>
        <w:t>El Licenciado en Biología Molecular es un profesional familiarizado con el estudio científico de sistemas biológicos moleculares, la estructura que los conforman, así como sus transformaciones y relaciones con la energía y su entorno, tanto en condiciones óptimas como adversas de funcionamiento. Además, es capaz de realizar investigación con la que puede crear, desarrollar, caracterizar, modificar, manejar y aplicar productos de valor agregado.</w:t>
      </w:r>
    </w:p>
    <w:p w:rsidR="00220BE6" w:rsidRPr="00265867" w:rsidRDefault="00220BE6" w:rsidP="00DC2703">
      <w:pPr>
        <w:jc w:val="both"/>
        <w:rPr>
          <w:rFonts w:ascii="Arial" w:hAnsi="Arial" w:cs="Arial"/>
          <w:sz w:val="18"/>
        </w:rPr>
      </w:pPr>
    </w:p>
    <w:p w:rsidR="00220BE6" w:rsidRPr="00220BE6" w:rsidRDefault="00220BE6" w:rsidP="00DC2703">
      <w:pPr>
        <w:ind w:left="851"/>
        <w:jc w:val="both"/>
        <w:rPr>
          <w:rFonts w:ascii="Arial" w:hAnsi="Arial" w:cs="Arial"/>
        </w:rPr>
      </w:pPr>
      <w:r w:rsidRPr="00220BE6">
        <w:rPr>
          <w:rFonts w:ascii="Arial" w:hAnsi="Arial" w:cs="Arial"/>
        </w:rPr>
        <w:t>El egresado de la Licenciatura en Biología Molecular cuenta con las siguientes características de formación:</w:t>
      </w:r>
    </w:p>
    <w:p w:rsidR="00220BE6" w:rsidRPr="00220BE6" w:rsidRDefault="00220BE6" w:rsidP="00220BE6">
      <w:pPr>
        <w:jc w:val="both"/>
        <w:rPr>
          <w:rFonts w:ascii="Arial" w:hAnsi="Arial" w:cs="Arial"/>
          <w:bCs/>
        </w:rPr>
      </w:pPr>
    </w:p>
    <w:p w:rsidR="00220BE6" w:rsidRPr="00220BE6" w:rsidRDefault="00220BE6" w:rsidP="00220BE6">
      <w:pPr>
        <w:numPr>
          <w:ilvl w:val="0"/>
          <w:numId w:val="34"/>
        </w:numPr>
        <w:ind w:left="1276" w:hanging="425"/>
        <w:jc w:val="both"/>
        <w:rPr>
          <w:rFonts w:ascii="Arial" w:hAnsi="Arial" w:cs="Arial"/>
        </w:rPr>
      </w:pPr>
      <w:r w:rsidRPr="00220BE6">
        <w:rPr>
          <w:rFonts w:ascii="Arial" w:hAnsi="Arial" w:cs="Arial"/>
        </w:rPr>
        <w:t>COMPETENCIAS</w:t>
      </w:r>
    </w:p>
    <w:p w:rsidR="00220BE6" w:rsidRPr="00220BE6" w:rsidRDefault="00220BE6" w:rsidP="00DC2703">
      <w:pPr>
        <w:jc w:val="both"/>
        <w:rPr>
          <w:rFonts w:ascii="Arial" w:hAnsi="Arial" w:cs="Arial"/>
        </w:rPr>
      </w:pPr>
    </w:p>
    <w:p w:rsidR="00220BE6" w:rsidRPr="00220BE6" w:rsidRDefault="00220BE6" w:rsidP="00220BE6">
      <w:pPr>
        <w:numPr>
          <w:ilvl w:val="0"/>
          <w:numId w:val="40"/>
        </w:numPr>
        <w:ind w:left="1701" w:hanging="425"/>
        <w:jc w:val="both"/>
        <w:rPr>
          <w:rFonts w:ascii="Arial" w:hAnsi="Arial" w:cs="Arial"/>
        </w:rPr>
      </w:pPr>
      <w:r w:rsidRPr="00220BE6">
        <w:rPr>
          <w:rFonts w:ascii="Arial" w:hAnsi="Arial" w:cs="Arial"/>
        </w:rPr>
        <w:t>Tiene formación científica y metodológica en los campos afines a la biología celular, bioquímica, farmacología, química, fisicoquímica, matemáticas y computación.</w:t>
      </w:r>
    </w:p>
    <w:p w:rsidR="00220BE6" w:rsidRPr="00220BE6" w:rsidRDefault="00220BE6" w:rsidP="00220BE6">
      <w:pPr>
        <w:numPr>
          <w:ilvl w:val="0"/>
          <w:numId w:val="40"/>
        </w:numPr>
        <w:ind w:left="1701" w:hanging="425"/>
        <w:jc w:val="both"/>
        <w:rPr>
          <w:rFonts w:ascii="Arial" w:hAnsi="Arial" w:cs="Arial"/>
        </w:rPr>
      </w:pPr>
      <w:r w:rsidRPr="00220BE6">
        <w:rPr>
          <w:rFonts w:ascii="Arial" w:hAnsi="Arial" w:cs="Arial"/>
        </w:rPr>
        <w:t xml:space="preserve">Cuenta con conocimientos y habilidades teórico-prácticas basados en el método científico lo cual le permite identificar problemas y plantear propuestas para su solución. </w:t>
      </w:r>
    </w:p>
    <w:p w:rsidR="00220BE6" w:rsidRPr="00220BE6" w:rsidRDefault="00220BE6" w:rsidP="00220BE6">
      <w:pPr>
        <w:numPr>
          <w:ilvl w:val="0"/>
          <w:numId w:val="40"/>
        </w:numPr>
        <w:ind w:left="1701" w:hanging="425"/>
        <w:jc w:val="both"/>
        <w:rPr>
          <w:rFonts w:ascii="Arial" w:hAnsi="Arial" w:cs="Arial"/>
        </w:rPr>
      </w:pPr>
      <w:r w:rsidRPr="00220BE6">
        <w:rPr>
          <w:rFonts w:ascii="Arial" w:hAnsi="Arial" w:cs="Arial"/>
        </w:rPr>
        <w:t>Estudia y analiza moléculas relacionadas con sistemas biológicos, utilizando técnicas experimentales, teóricas y herramientas computacionales.</w:t>
      </w:r>
    </w:p>
    <w:p w:rsidR="00220BE6" w:rsidRPr="00220BE6" w:rsidRDefault="00220BE6" w:rsidP="00220BE6">
      <w:pPr>
        <w:numPr>
          <w:ilvl w:val="0"/>
          <w:numId w:val="40"/>
        </w:numPr>
        <w:ind w:left="1701" w:hanging="425"/>
        <w:jc w:val="both"/>
        <w:rPr>
          <w:rFonts w:ascii="Arial" w:hAnsi="Arial" w:cs="Arial"/>
        </w:rPr>
      </w:pPr>
      <w:r w:rsidRPr="00220BE6">
        <w:rPr>
          <w:rFonts w:ascii="Arial" w:hAnsi="Arial" w:cs="Arial"/>
        </w:rPr>
        <w:t>Posee conocimientos y habilidades básicas para el estudio y análisis de las interacciones y efectos de moléculas activas sobre el metabolismo.</w:t>
      </w:r>
    </w:p>
    <w:p w:rsidR="00220BE6" w:rsidRPr="00220BE6" w:rsidRDefault="00220BE6" w:rsidP="00220BE6">
      <w:pPr>
        <w:numPr>
          <w:ilvl w:val="0"/>
          <w:numId w:val="40"/>
        </w:numPr>
        <w:ind w:left="1701" w:hanging="425"/>
        <w:jc w:val="both"/>
        <w:rPr>
          <w:rFonts w:ascii="Arial" w:hAnsi="Arial" w:cs="Arial"/>
        </w:rPr>
      </w:pPr>
      <w:r w:rsidRPr="00220BE6">
        <w:rPr>
          <w:rFonts w:ascii="Arial" w:hAnsi="Arial" w:cs="Arial"/>
        </w:rPr>
        <w:t>Es capaz de analizar, criticar y sintetizar la formulación de planteamientos alternativos a la solución de un problema relacionado con sistemas biológicos.</w:t>
      </w:r>
    </w:p>
    <w:p w:rsidR="00220BE6" w:rsidRPr="00220BE6" w:rsidRDefault="00220BE6" w:rsidP="00220BE6">
      <w:pPr>
        <w:numPr>
          <w:ilvl w:val="0"/>
          <w:numId w:val="40"/>
        </w:numPr>
        <w:ind w:left="1701" w:hanging="425"/>
        <w:jc w:val="both"/>
        <w:rPr>
          <w:rFonts w:ascii="Arial" w:hAnsi="Arial" w:cs="Arial"/>
        </w:rPr>
      </w:pPr>
      <w:r w:rsidRPr="00220BE6">
        <w:rPr>
          <w:rFonts w:ascii="Arial" w:hAnsi="Arial" w:cs="Arial"/>
        </w:rPr>
        <w:t xml:space="preserve">Es capaz de comunicarse de manera oral y escrita, tanto en el idioma español como en otra lengua extranjera, de preferencia inglés. </w:t>
      </w:r>
    </w:p>
    <w:p w:rsidR="00220BE6" w:rsidRPr="00220BE6" w:rsidRDefault="00220BE6" w:rsidP="00220BE6">
      <w:pPr>
        <w:numPr>
          <w:ilvl w:val="0"/>
          <w:numId w:val="34"/>
        </w:numPr>
        <w:ind w:left="1276" w:hanging="425"/>
        <w:jc w:val="both"/>
        <w:rPr>
          <w:rFonts w:ascii="Arial" w:hAnsi="Arial" w:cs="Arial"/>
          <w:bCs/>
        </w:rPr>
      </w:pPr>
      <w:r w:rsidRPr="00220BE6">
        <w:rPr>
          <w:rFonts w:ascii="Arial" w:hAnsi="Arial" w:cs="Arial"/>
          <w:bCs/>
        </w:rPr>
        <w:lastRenderedPageBreak/>
        <w:t>COMPETENCIAS: HABILIDADES</w:t>
      </w:r>
    </w:p>
    <w:p w:rsidR="00220BE6" w:rsidRPr="00265867" w:rsidRDefault="00220BE6" w:rsidP="00220BE6">
      <w:pPr>
        <w:jc w:val="both"/>
        <w:rPr>
          <w:rFonts w:ascii="Arial" w:hAnsi="Arial" w:cs="Arial"/>
          <w:bCs/>
          <w:sz w:val="14"/>
        </w:rPr>
      </w:pPr>
    </w:p>
    <w:p w:rsidR="00220BE6" w:rsidRPr="00220BE6" w:rsidRDefault="00220BE6" w:rsidP="00220BE6">
      <w:pPr>
        <w:numPr>
          <w:ilvl w:val="0"/>
          <w:numId w:val="41"/>
        </w:numPr>
        <w:tabs>
          <w:tab w:val="left" w:pos="720"/>
        </w:tabs>
        <w:ind w:left="1701" w:hanging="425"/>
        <w:jc w:val="both"/>
        <w:rPr>
          <w:rFonts w:ascii="Arial" w:hAnsi="Arial" w:cs="Arial"/>
        </w:rPr>
      </w:pPr>
      <w:r w:rsidRPr="00220BE6">
        <w:rPr>
          <w:rFonts w:ascii="Arial" w:hAnsi="Arial" w:cs="Arial"/>
        </w:rPr>
        <w:t>Es capaz de aprender por sí mismo lo que le permite mantenerse en formación, habilitación y actualización permanente, para enfrentar nuevos retos.</w:t>
      </w:r>
    </w:p>
    <w:p w:rsidR="00220BE6" w:rsidRPr="00220BE6" w:rsidRDefault="00220BE6" w:rsidP="00220BE6">
      <w:pPr>
        <w:numPr>
          <w:ilvl w:val="0"/>
          <w:numId w:val="41"/>
        </w:numPr>
        <w:ind w:left="1701" w:hanging="425"/>
        <w:jc w:val="both"/>
        <w:rPr>
          <w:rFonts w:ascii="Arial" w:hAnsi="Arial" w:cs="Arial"/>
        </w:rPr>
      </w:pPr>
      <w:r w:rsidRPr="00220BE6">
        <w:rPr>
          <w:rFonts w:ascii="Arial" w:hAnsi="Arial" w:cs="Arial"/>
        </w:rPr>
        <w:t>Posee la capacidad para estructurar y desarrollar sus propias competencias en forma crítica e independiente.</w:t>
      </w:r>
    </w:p>
    <w:p w:rsidR="00220BE6" w:rsidRPr="00220BE6" w:rsidRDefault="00220BE6" w:rsidP="00220BE6">
      <w:pPr>
        <w:numPr>
          <w:ilvl w:val="0"/>
          <w:numId w:val="41"/>
        </w:numPr>
        <w:ind w:left="1701" w:hanging="425"/>
        <w:jc w:val="both"/>
        <w:rPr>
          <w:rFonts w:ascii="Arial" w:hAnsi="Arial" w:cs="Arial"/>
        </w:rPr>
      </w:pPr>
      <w:r w:rsidRPr="00220BE6">
        <w:rPr>
          <w:rFonts w:ascii="Arial" w:hAnsi="Arial" w:cs="Arial"/>
        </w:rPr>
        <w:t xml:space="preserve">Es capaz de organizar su tiempo a partir de la generación de una agenda de trabajo o cronograma de actividades. </w:t>
      </w:r>
    </w:p>
    <w:p w:rsidR="00220BE6" w:rsidRPr="00220BE6" w:rsidRDefault="00220BE6" w:rsidP="00220BE6">
      <w:pPr>
        <w:numPr>
          <w:ilvl w:val="0"/>
          <w:numId w:val="41"/>
        </w:numPr>
        <w:tabs>
          <w:tab w:val="left" w:pos="720"/>
        </w:tabs>
        <w:ind w:left="1701" w:hanging="425"/>
        <w:jc w:val="both"/>
        <w:rPr>
          <w:rFonts w:ascii="Arial" w:hAnsi="Arial" w:cs="Arial"/>
        </w:rPr>
      </w:pPr>
      <w:r w:rsidRPr="00220BE6">
        <w:rPr>
          <w:rFonts w:ascii="Arial" w:hAnsi="Arial" w:cs="Arial"/>
        </w:rPr>
        <w:t xml:space="preserve">Puede obtener y analizar información técnica y científica tanto en español como en una segunda lengua, preferentemente en inglés. </w:t>
      </w:r>
    </w:p>
    <w:p w:rsidR="00220BE6" w:rsidRPr="00220BE6" w:rsidRDefault="00220BE6" w:rsidP="00220BE6">
      <w:pPr>
        <w:numPr>
          <w:ilvl w:val="0"/>
          <w:numId w:val="41"/>
        </w:numPr>
        <w:tabs>
          <w:tab w:val="left" w:pos="720"/>
        </w:tabs>
        <w:ind w:left="1701" w:hanging="425"/>
        <w:jc w:val="both"/>
        <w:rPr>
          <w:rFonts w:ascii="Arial" w:hAnsi="Arial" w:cs="Arial"/>
        </w:rPr>
      </w:pPr>
      <w:r w:rsidRPr="00220BE6">
        <w:rPr>
          <w:rFonts w:ascii="Arial" w:hAnsi="Arial" w:cs="Arial"/>
        </w:rPr>
        <w:t xml:space="preserve">Participa de manera abierta y flexible con profesionales de su área de formación y de  otras disciplinas para solucionar </w:t>
      </w:r>
      <w:proofErr w:type="gramStart"/>
      <w:r w:rsidRPr="00220BE6">
        <w:rPr>
          <w:rFonts w:ascii="Arial" w:hAnsi="Arial" w:cs="Arial"/>
        </w:rPr>
        <w:t>problemas .</w:t>
      </w:r>
      <w:proofErr w:type="gramEnd"/>
    </w:p>
    <w:p w:rsidR="00220BE6" w:rsidRPr="00220BE6" w:rsidRDefault="00220BE6" w:rsidP="00220BE6">
      <w:pPr>
        <w:numPr>
          <w:ilvl w:val="0"/>
          <w:numId w:val="41"/>
        </w:numPr>
        <w:tabs>
          <w:tab w:val="left" w:pos="720"/>
        </w:tabs>
        <w:ind w:left="1701" w:hanging="425"/>
        <w:jc w:val="both"/>
        <w:rPr>
          <w:rFonts w:ascii="Arial" w:hAnsi="Arial" w:cs="Arial"/>
        </w:rPr>
      </w:pPr>
      <w:r w:rsidRPr="00220BE6">
        <w:rPr>
          <w:rFonts w:ascii="Arial" w:hAnsi="Arial" w:cs="Arial"/>
        </w:rPr>
        <w:t>Participa en el desarrollo y optimización de metodologías para resolver problemas vinculados con su formación.</w:t>
      </w:r>
    </w:p>
    <w:p w:rsidR="00220BE6" w:rsidRPr="00220BE6" w:rsidRDefault="00220BE6" w:rsidP="00220BE6">
      <w:pPr>
        <w:numPr>
          <w:ilvl w:val="0"/>
          <w:numId w:val="41"/>
        </w:numPr>
        <w:tabs>
          <w:tab w:val="left" w:pos="720"/>
        </w:tabs>
        <w:ind w:left="1701" w:hanging="425"/>
        <w:jc w:val="both"/>
        <w:rPr>
          <w:rFonts w:ascii="Arial" w:hAnsi="Arial" w:cs="Arial"/>
        </w:rPr>
      </w:pPr>
      <w:r w:rsidRPr="00220BE6">
        <w:rPr>
          <w:rFonts w:ascii="Arial" w:hAnsi="Arial" w:cs="Arial"/>
        </w:rPr>
        <w:t>Es capaz de comunicarse en forma oral y escrita empleando un lenguaje formal.</w:t>
      </w:r>
    </w:p>
    <w:p w:rsidR="00220BE6" w:rsidRPr="00220BE6" w:rsidRDefault="00220BE6" w:rsidP="00220BE6">
      <w:pPr>
        <w:numPr>
          <w:ilvl w:val="0"/>
          <w:numId w:val="41"/>
        </w:numPr>
        <w:tabs>
          <w:tab w:val="left" w:pos="720"/>
        </w:tabs>
        <w:ind w:left="1701" w:hanging="425"/>
        <w:jc w:val="both"/>
        <w:rPr>
          <w:rFonts w:ascii="Arial" w:hAnsi="Arial" w:cs="Arial"/>
        </w:rPr>
      </w:pPr>
      <w:r w:rsidRPr="00220BE6">
        <w:rPr>
          <w:rFonts w:ascii="Arial" w:hAnsi="Arial" w:cs="Arial"/>
        </w:rPr>
        <w:t>Es capaz de divulgar el quehacer científico y tecnológico en el área de la Biología Molecular.</w:t>
      </w:r>
    </w:p>
    <w:p w:rsidR="00220BE6" w:rsidRPr="00265867" w:rsidRDefault="00220BE6" w:rsidP="00220BE6">
      <w:pPr>
        <w:jc w:val="both"/>
        <w:rPr>
          <w:rFonts w:ascii="Arial" w:hAnsi="Arial" w:cs="Arial"/>
          <w:sz w:val="14"/>
        </w:rPr>
      </w:pPr>
    </w:p>
    <w:p w:rsidR="00220BE6" w:rsidRPr="00220BE6" w:rsidRDefault="00220BE6" w:rsidP="00220BE6">
      <w:pPr>
        <w:numPr>
          <w:ilvl w:val="0"/>
          <w:numId w:val="34"/>
        </w:numPr>
        <w:ind w:left="1276" w:hanging="425"/>
        <w:jc w:val="both"/>
        <w:rPr>
          <w:rFonts w:ascii="Arial" w:hAnsi="Arial" w:cs="Arial"/>
          <w:bCs/>
        </w:rPr>
      </w:pPr>
      <w:r w:rsidRPr="00220BE6">
        <w:rPr>
          <w:rFonts w:ascii="Arial" w:hAnsi="Arial" w:cs="Arial"/>
          <w:bCs/>
        </w:rPr>
        <w:t>COMPETENCIAS: CONOCIMIENTOS</w:t>
      </w:r>
    </w:p>
    <w:p w:rsidR="00220BE6" w:rsidRPr="00265867" w:rsidRDefault="00220BE6" w:rsidP="00DC2703">
      <w:pPr>
        <w:jc w:val="both"/>
        <w:rPr>
          <w:rFonts w:ascii="Arial" w:hAnsi="Arial" w:cs="Arial"/>
          <w:bCs/>
          <w:sz w:val="14"/>
        </w:rPr>
      </w:pPr>
    </w:p>
    <w:p w:rsidR="00220BE6" w:rsidRPr="00220BE6" w:rsidRDefault="00220BE6" w:rsidP="00220BE6">
      <w:pPr>
        <w:numPr>
          <w:ilvl w:val="0"/>
          <w:numId w:val="42"/>
        </w:numPr>
        <w:tabs>
          <w:tab w:val="left" w:pos="720"/>
        </w:tabs>
        <w:ind w:left="1701" w:hanging="425"/>
        <w:jc w:val="both"/>
        <w:rPr>
          <w:rFonts w:ascii="Arial" w:hAnsi="Arial" w:cs="Arial"/>
        </w:rPr>
      </w:pPr>
      <w:r w:rsidRPr="00220BE6">
        <w:rPr>
          <w:rFonts w:ascii="Arial" w:hAnsi="Arial" w:cs="Arial"/>
        </w:rPr>
        <w:t>Posee conocimientos teórico-prácticos relacionados con las ciencias en biología, bioquímica, farmacología, química, fisicoquímica, matemáticas y computación a nivel molecular.</w:t>
      </w:r>
    </w:p>
    <w:p w:rsidR="00220BE6" w:rsidRPr="00220BE6" w:rsidRDefault="00220BE6" w:rsidP="00220BE6">
      <w:pPr>
        <w:numPr>
          <w:ilvl w:val="0"/>
          <w:numId w:val="42"/>
        </w:numPr>
        <w:ind w:left="1701" w:hanging="425"/>
        <w:jc w:val="both"/>
        <w:rPr>
          <w:rFonts w:ascii="Arial" w:hAnsi="Arial" w:cs="Arial"/>
        </w:rPr>
      </w:pPr>
      <w:r w:rsidRPr="00220BE6">
        <w:rPr>
          <w:rFonts w:ascii="Arial" w:hAnsi="Arial" w:cs="Arial"/>
        </w:rPr>
        <w:t xml:space="preserve">Posee conocimientos específicos disciplinares en las áreas relacionadas con la herencia biológica (genética, biología molecular y evolución), técnicas en biología molecular, análisis molecular masivo de sistemas biológicos (técnicas </w:t>
      </w:r>
      <w:proofErr w:type="spellStart"/>
      <w:r w:rsidRPr="00220BE6">
        <w:rPr>
          <w:rFonts w:ascii="Arial" w:hAnsi="Arial" w:cs="Arial"/>
        </w:rPr>
        <w:t>ómicas</w:t>
      </w:r>
      <w:proofErr w:type="spellEnd"/>
      <w:r w:rsidRPr="00220BE6">
        <w:rPr>
          <w:rFonts w:ascii="Arial" w:hAnsi="Arial" w:cs="Arial"/>
        </w:rPr>
        <w:t xml:space="preserve">), estudio y análisis de interacciones de moléculas activas sobre el metabolismo (farmacología y fisiología), bioinformática y de estructura y función de biomoléculas. </w:t>
      </w:r>
    </w:p>
    <w:p w:rsidR="00220BE6" w:rsidRPr="00220BE6" w:rsidRDefault="00220BE6" w:rsidP="00220BE6">
      <w:pPr>
        <w:numPr>
          <w:ilvl w:val="0"/>
          <w:numId w:val="42"/>
        </w:numPr>
        <w:ind w:left="1701" w:hanging="425"/>
        <w:jc w:val="both"/>
        <w:rPr>
          <w:rFonts w:ascii="Arial" w:hAnsi="Arial" w:cs="Arial"/>
        </w:rPr>
      </w:pPr>
      <w:r w:rsidRPr="00220BE6">
        <w:rPr>
          <w:rFonts w:ascii="Arial" w:hAnsi="Arial" w:cs="Arial"/>
        </w:rPr>
        <w:t>Aborda a partir de un punto de vista multidisciplinario los problemas relacionados a la salud desde las bases moleculares que la producen hasta el impacto celular y tisular (biomedicina).</w:t>
      </w:r>
    </w:p>
    <w:p w:rsidR="00220BE6" w:rsidRPr="00220BE6" w:rsidRDefault="00220BE6" w:rsidP="00220BE6">
      <w:pPr>
        <w:numPr>
          <w:ilvl w:val="0"/>
          <w:numId w:val="42"/>
        </w:numPr>
        <w:ind w:left="1701" w:hanging="425"/>
        <w:jc w:val="both"/>
        <w:rPr>
          <w:rFonts w:ascii="Arial" w:hAnsi="Arial" w:cs="Arial"/>
        </w:rPr>
      </w:pPr>
      <w:r w:rsidRPr="00220BE6">
        <w:rPr>
          <w:rFonts w:ascii="Arial" w:hAnsi="Arial" w:cs="Arial"/>
        </w:rPr>
        <w:t xml:space="preserve">Posee los conocimientos disciplinares específicos en materiales </w:t>
      </w:r>
      <w:proofErr w:type="spellStart"/>
      <w:r w:rsidRPr="00220BE6">
        <w:rPr>
          <w:rFonts w:ascii="Arial" w:hAnsi="Arial" w:cs="Arial"/>
        </w:rPr>
        <w:t>nanoestructurados</w:t>
      </w:r>
      <w:proofErr w:type="spellEnd"/>
      <w:r w:rsidRPr="00220BE6">
        <w:rPr>
          <w:rFonts w:ascii="Arial" w:hAnsi="Arial" w:cs="Arial"/>
        </w:rPr>
        <w:t xml:space="preserve"> (</w:t>
      </w:r>
      <w:proofErr w:type="spellStart"/>
      <w:r w:rsidRPr="00220BE6">
        <w:rPr>
          <w:rFonts w:ascii="Arial" w:hAnsi="Arial" w:cs="Arial"/>
        </w:rPr>
        <w:t>nanociencias</w:t>
      </w:r>
      <w:proofErr w:type="spellEnd"/>
      <w:r w:rsidRPr="00220BE6">
        <w:rPr>
          <w:rFonts w:ascii="Arial" w:hAnsi="Arial" w:cs="Arial"/>
        </w:rPr>
        <w:t>), conocimientos de las interacciones entre las especies metálicas y las biomoléculas (</w:t>
      </w:r>
      <w:proofErr w:type="spellStart"/>
      <w:r w:rsidRPr="00220BE6">
        <w:rPr>
          <w:rFonts w:ascii="Arial" w:hAnsi="Arial" w:cs="Arial"/>
        </w:rPr>
        <w:t>bioinorgánica</w:t>
      </w:r>
      <w:proofErr w:type="spellEnd"/>
      <w:r w:rsidRPr="00220BE6">
        <w:rPr>
          <w:rFonts w:ascii="Arial" w:hAnsi="Arial" w:cs="Arial"/>
        </w:rPr>
        <w:t>), técnicas instrumentales de caracterización y análisis molecular.</w:t>
      </w:r>
    </w:p>
    <w:p w:rsidR="00220BE6" w:rsidRPr="00220BE6" w:rsidRDefault="00220BE6" w:rsidP="00220BE6">
      <w:pPr>
        <w:numPr>
          <w:ilvl w:val="0"/>
          <w:numId w:val="42"/>
        </w:numPr>
        <w:tabs>
          <w:tab w:val="left" w:pos="720"/>
        </w:tabs>
        <w:ind w:left="1701" w:hanging="425"/>
        <w:jc w:val="both"/>
        <w:rPr>
          <w:rFonts w:ascii="Arial" w:hAnsi="Arial" w:cs="Arial"/>
        </w:rPr>
      </w:pPr>
      <w:r w:rsidRPr="00220BE6">
        <w:rPr>
          <w:rFonts w:ascii="Arial" w:hAnsi="Arial" w:cs="Arial"/>
        </w:rPr>
        <w:t>Cuenta con los conocimientos básicos para el desarrollo de proyectos a nivel científico y tecnológico vinculados con su profesión.</w:t>
      </w:r>
    </w:p>
    <w:p w:rsidR="00220BE6" w:rsidRPr="00220BE6" w:rsidRDefault="00220BE6" w:rsidP="00220BE6">
      <w:pPr>
        <w:numPr>
          <w:ilvl w:val="0"/>
          <w:numId w:val="42"/>
        </w:numPr>
        <w:tabs>
          <w:tab w:val="left" w:pos="720"/>
        </w:tabs>
        <w:ind w:left="1701" w:hanging="425"/>
        <w:jc w:val="both"/>
        <w:rPr>
          <w:rFonts w:ascii="Arial" w:hAnsi="Arial" w:cs="Arial"/>
        </w:rPr>
      </w:pPr>
      <w:r w:rsidRPr="00220BE6">
        <w:rPr>
          <w:rFonts w:ascii="Arial" w:hAnsi="Arial" w:cs="Arial"/>
        </w:rPr>
        <w:t>Cuenta con el conocimiento que le permite emplear un lenguaje formal en la comunicación y argumentación oral y escrita de sus ideas.</w:t>
      </w:r>
    </w:p>
    <w:p w:rsidR="00220BE6" w:rsidRPr="00265867" w:rsidRDefault="00220BE6" w:rsidP="00220BE6">
      <w:pPr>
        <w:jc w:val="both"/>
        <w:rPr>
          <w:rFonts w:ascii="Arial" w:hAnsi="Arial" w:cs="Arial"/>
          <w:sz w:val="14"/>
        </w:rPr>
      </w:pPr>
    </w:p>
    <w:p w:rsidR="00220BE6" w:rsidRPr="00220BE6" w:rsidRDefault="00220BE6" w:rsidP="00220BE6">
      <w:pPr>
        <w:numPr>
          <w:ilvl w:val="0"/>
          <w:numId w:val="34"/>
        </w:numPr>
        <w:ind w:left="1276" w:hanging="425"/>
        <w:jc w:val="both"/>
        <w:rPr>
          <w:rFonts w:ascii="Arial" w:hAnsi="Arial" w:cs="Arial"/>
          <w:bCs/>
        </w:rPr>
      </w:pPr>
      <w:r w:rsidRPr="00220BE6">
        <w:rPr>
          <w:rFonts w:ascii="Arial" w:hAnsi="Arial" w:cs="Arial"/>
          <w:bCs/>
        </w:rPr>
        <w:t>ACTITUDES Y VALORES</w:t>
      </w:r>
    </w:p>
    <w:p w:rsidR="00220BE6" w:rsidRPr="00265867" w:rsidRDefault="00220BE6" w:rsidP="00DC2703">
      <w:pPr>
        <w:jc w:val="both"/>
        <w:rPr>
          <w:rFonts w:ascii="Arial" w:hAnsi="Arial" w:cs="Arial"/>
          <w:bCs/>
          <w:sz w:val="14"/>
        </w:rPr>
      </w:pPr>
    </w:p>
    <w:p w:rsidR="00220BE6" w:rsidRPr="00220BE6" w:rsidRDefault="00220BE6" w:rsidP="00220BE6">
      <w:pPr>
        <w:numPr>
          <w:ilvl w:val="0"/>
          <w:numId w:val="43"/>
        </w:numPr>
        <w:tabs>
          <w:tab w:val="left" w:pos="720"/>
        </w:tabs>
        <w:ind w:left="1701" w:hanging="425"/>
        <w:jc w:val="both"/>
        <w:rPr>
          <w:rFonts w:ascii="Arial" w:hAnsi="Arial" w:cs="Arial"/>
        </w:rPr>
      </w:pPr>
      <w:r w:rsidRPr="00220BE6">
        <w:rPr>
          <w:rFonts w:ascii="Arial" w:hAnsi="Arial" w:cs="Arial"/>
        </w:rPr>
        <w:t xml:space="preserve">Ejerce su actividad profesional con responsabilidad, honestidad, profesionalismo y sentido ético. </w:t>
      </w:r>
    </w:p>
    <w:p w:rsidR="00220BE6" w:rsidRPr="00220BE6" w:rsidRDefault="00220BE6" w:rsidP="00220BE6">
      <w:pPr>
        <w:numPr>
          <w:ilvl w:val="0"/>
          <w:numId w:val="43"/>
        </w:numPr>
        <w:tabs>
          <w:tab w:val="left" w:pos="720"/>
        </w:tabs>
        <w:ind w:left="1701" w:hanging="425"/>
        <w:jc w:val="both"/>
        <w:rPr>
          <w:rFonts w:ascii="Arial" w:hAnsi="Arial" w:cs="Arial"/>
        </w:rPr>
      </w:pPr>
      <w:r w:rsidRPr="00220BE6">
        <w:rPr>
          <w:rFonts w:ascii="Arial" w:hAnsi="Arial" w:cs="Arial"/>
        </w:rPr>
        <w:t xml:space="preserve">Interacciona con respeto, tolerancia, integración, inclusión y armonía con su entorno social. </w:t>
      </w:r>
    </w:p>
    <w:p w:rsidR="00220BE6" w:rsidRPr="00220BE6" w:rsidRDefault="00220BE6" w:rsidP="00220BE6">
      <w:pPr>
        <w:numPr>
          <w:ilvl w:val="0"/>
          <w:numId w:val="43"/>
        </w:numPr>
        <w:tabs>
          <w:tab w:val="left" w:pos="720"/>
        </w:tabs>
        <w:ind w:left="1701" w:hanging="425"/>
        <w:jc w:val="both"/>
        <w:rPr>
          <w:rFonts w:ascii="Arial" w:hAnsi="Arial" w:cs="Arial"/>
        </w:rPr>
      </w:pPr>
      <w:r w:rsidRPr="00220BE6">
        <w:rPr>
          <w:rFonts w:ascii="Arial" w:hAnsi="Arial" w:cs="Arial"/>
        </w:rPr>
        <w:t>Es crítico y aprende de sus aciertos y errores para optimizar su desempeño.</w:t>
      </w:r>
    </w:p>
    <w:p w:rsidR="00220BE6" w:rsidRPr="00220BE6" w:rsidRDefault="00220BE6" w:rsidP="00220BE6">
      <w:pPr>
        <w:numPr>
          <w:ilvl w:val="0"/>
          <w:numId w:val="43"/>
        </w:numPr>
        <w:tabs>
          <w:tab w:val="left" w:pos="720"/>
        </w:tabs>
        <w:ind w:left="1701" w:hanging="425"/>
        <w:jc w:val="both"/>
        <w:rPr>
          <w:rFonts w:ascii="Arial" w:hAnsi="Arial" w:cs="Arial"/>
        </w:rPr>
      </w:pPr>
      <w:r w:rsidRPr="00220BE6">
        <w:rPr>
          <w:rFonts w:ascii="Arial" w:hAnsi="Arial" w:cs="Arial"/>
        </w:rPr>
        <w:t xml:space="preserve">Es consciente con el desarrollo sustentable, optimizando recursos ecológicos, económicos y sociales. </w:t>
      </w:r>
    </w:p>
    <w:p w:rsidR="00220BE6" w:rsidRPr="00220BE6" w:rsidRDefault="00220BE6" w:rsidP="00220BE6">
      <w:pPr>
        <w:numPr>
          <w:ilvl w:val="0"/>
          <w:numId w:val="43"/>
        </w:numPr>
        <w:tabs>
          <w:tab w:val="left" w:pos="720"/>
        </w:tabs>
        <w:ind w:left="1701" w:hanging="425"/>
        <w:jc w:val="both"/>
        <w:rPr>
          <w:rFonts w:ascii="Arial" w:hAnsi="Arial" w:cs="Arial"/>
        </w:rPr>
      </w:pPr>
      <w:r w:rsidRPr="00220BE6">
        <w:rPr>
          <w:rFonts w:ascii="Arial" w:hAnsi="Arial" w:cs="Arial"/>
        </w:rPr>
        <w:t xml:space="preserve">Posee criterio propio y capacidad para la toma de decisiones. </w:t>
      </w:r>
    </w:p>
    <w:p w:rsidR="00220BE6" w:rsidRPr="00220BE6" w:rsidRDefault="00220BE6" w:rsidP="00220BE6">
      <w:pPr>
        <w:numPr>
          <w:ilvl w:val="0"/>
          <w:numId w:val="43"/>
        </w:numPr>
        <w:tabs>
          <w:tab w:val="left" w:pos="720"/>
        </w:tabs>
        <w:ind w:left="1701" w:hanging="425"/>
        <w:jc w:val="both"/>
        <w:rPr>
          <w:rFonts w:ascii="Arial" w:hAnsi="Arial" w:cs="Arial"/>
        </w:rPr>
      </w:pPr>
      <w:r w:rsidRPr="00220BE6">
        <w:rPr>
          <w:rFonts w:ascii="Arial" w:hAnsi="Arial" w:cs="Arial"/>
        </w:rPr>
        <w:t>Posee deseo de superación personal, académica y profesional.</w:t>
      </w:r>
    </w:p>
    <w:p w:rsidR="00220BE6" w:rsidRPr="00220BE6" w:rsidRDefault="00220BE6" w:rsidP="00220BE6">
      <w:pPr>
        <w:numPr>
          <w:ilvl w:val="0"/>
          <w:numId w:val="43"/>
        </w:numPr>
        <w:tabs>
          <w:tab w:val="left" w:pos="720"/>
        </w:tabs>
        <w:ind w:left="1701" w:hanging="425"/>
        <w:jc w:val="both"/>
        <w:rPr>
          <w:rFonts w:ascii="Arial" w:hAnsi="Arial" w:cs="Arial"/>
        </w:rPr>
      </w:pPr>
      <w:r w:rsidRPr="00220BE6">
        <w:rPr>
          <w:rFonts w:ascii="Arial" w:hAnsi="Arial" w:cs="Arial"/>
        </w:rPr>
        <w:t>Es solidario y cooperativo en el trabajo en equipo.</w:t>
      </w:r>
    </w:p>
    <w:p w:rsidR="00220BE6" w:rsidRPr="00220BE6" w:rsidRDefault="00220BE6" w:rsidP="00220BE6">
      <w:pPr>
        <w:numPr>
          <w:ilvl w:val="0"/>
          <w:numId w:val="43"/>
        </w:numPr>
        <w:tabs>
          <w:tab w:val="left" w:pos="720"/>
        </w:tabs>
        <w:ind w:left="1701" w:hanging="425"/>
        <w:jc w:val="both"/>
        <w:rPr>
          <w:rFonts w:ascii="Arial" w:hAnsi="Arial" w:cs="Arial"/>
        </w:rPr>
      </w:pPr>
      <w:r w:rsidRPr="00220BE6">
        <w:rPr>
          <w:rFonts w:ascii="Arial" w:hAnsi="Arial" w:cs="Arial"/>
        </w:rPr>
        <w:t xml:space="preserve">Es proactivo ante los retos laborales. </w:t>
      </w:r>
    </w:p>
    <w:p w:rsidR="00220BE6" w:rsidRPr="00220BE6" w:rsidRDefault="00220BE6" w:rsidP="00220BE6">
      <w:pPr>
        <w:numPr>
          <w:ilvl w:val="0"/>
          <w:numId w:val="43"/>
        </w:numPr>
        <w:tabs>
          <w:tab w:val="left" w:pos="720"/>
        </w:tabs>
        <w:ind w:left="1701" w:hanging="425"/>
        <w:jc w:val="both"/>
        <w:rPr>
          <w:rFonts w:ascii="Arial" w:hAnsi="Arial" w:cs="Arial"/>
        </w:rPr>
      </w:pPr>
      <w:r w:rsidRPr="00220BE6">
        <w:rPr>
          <w:rFonts w:ascii="Arial" w:hAnsi="Arial" w:cs="Arial"/>
        </w:rPr>
        <w:t xml:space="preserve">Es objetivo y mantiene un rigor profesional ante las adversidades. </w:t>
      </w:r>
    </w:p>
    <w:p w:rsidR="00CE4860" w:rsidRPr="00C60F07" w:rsidRDefault="00CE4860" w:rsidP="001F7EA0">
      <w:pPr>
        <w:rPr>
          <w:rFonts w:ascii="Arial" w:hAnsi="Arial" w:cs="Arial"/>
          <w:b/>
        </w:rPr>
      </w:pPr>
      <w:r w:rsidRPr="00C60F07">
        <w:rPr>
          <w:rFonts w:ascii="Arial" w:hAnsi="Arial" w:cs="Arial"/>
          <w:b/>
        </w:rPr>
        <w:lastRenderedPageBreak/>
        <w:t>I</w:t>
      </w:r>
      <w:r w:rsidR="00DC2703">
        <w:rPr>
          <w:rFonts w:ascii="Arial" w:hAnsi="Arial" w:cs="Arial"/>
          <w:b/>
        </w:rPr>
        <w:t>V</w:t>
      </w:r>
      <w:r w:rsidRPr="00C60F07">
        <w:rPr>
          <w:rFonts w:ascii="Arial" w:hAnsi="Arial" w:cs="Arial"/>
          <w:b/>
        </w:rPr>
        <w:t>.</w:t>
      </w:r>
      <w:r w:rsidRPr="00C60F07">
        <w:rPr>
          <w:rFonts w:ascii="Arial" w:hAnsi="Arial" w:cs="Arial"/>
          <w:b/>
        </w:rPr>
        <w:tab/>
        <w:t>ESTRUCTURA DEL PLAN DE ESTUDIOS</w:t>
      </w:r>
    </w:p>
    <w:p w:rsidR="00CE4860" w:rsidRPr="00C60F07" w:rsidRDefault="00CE4860" w:rsidP="001F7EA0">
      <w:pPr>
        <w:rPr>
          <w:rFonts w:ascii="Arial" w:hAnsi="Arial" w:cs="Arial"/>
        </w:rPr>
      </w:pPr>
    </w:p>
    <w:p w:rsidR="00CE4860" w:rsidRPr="00C60F07" w:rsidRDefault="00CE4860" w:rsidP="009A3B2F">
      <w:pPr>
        <w:pStyle w:val="P2"/>
        <w:rPr>
          <w:rFonts w:ascii="Arial" w:hAnsi="Arial" w:cs="Arial"/>
          <w:b/>
          <w:sz w:val="20"/>
        </w:rPr>
      </w:pPr>
      <w:r w:rsidRPr="00C60F07">
        <w:rPr>
          <w:rFonts w:ascii="Arial" w:hAnsi="Arial" w:cs="Arial"/>
          <w:b/>
          <w:sz w:val="20"/>
        </w:rPr>
        <w:t>1.</w:t>
      </w:r>
      <w:r w:rsidRPr="00C60F07">
        <w:rPr>
          <w:rFonts w:ascii="Arial" w:hAnsi="Arial" w:cs="Arial"/>
          <w:b/>
          <w:sz w:val="20"/>
        </w:rPr>
        <w:tab/>
        <w:t>PRIMER NIVEL: TRONCO GENERAL FORMACIÓN INICIAL</w:t>
      </w:r>
    </w:p>
    <w:p w:rsidR="00CE4860" w:rsidRPr="00C60F07" w:rsidRDefault="00CE4860" w:rsidP="001F7EA0">
      <w:pPr>
        <w:rPr>
          <w:rFonts w:ascii="Arial" w:hAnsi="Arial" w:cs="Arial"/>
        </w:rPr>
      </w:pPr>
    </w:p>
    <w:p w:rsidR="00CE4860" w:rsidRPr="00C60F07" w:rsidRDefault="00CE4860" w:rsidP="009A3B2F">
      <w:pPr>
        <w:pStyle w:val="P4"/>
        <w:numPr>
          <w:ilvl w:val="0"/>
          <w:numId w:val="1"/>
        </w:numPr>
        <w:tabs>
          <w:tab w:val="clear" w:pos="1296"/>
        </w:tabs>
        <w:ind w:left="864" w:firstLine="0"/>
        <w:rPr>
          <w:rFonts w:ascii="Arial" w:hAnsi="Arial" w:cs="Arial"/>
          <w:sz w:val="20"/>
        </w:rPr>
      </w:pPr>
      <w:r w:rsidRPr="00C60F07">
        <w:rPr>
          <w:rFonts w:ascii="Arial" w:hAnsi="Arial" w:cs="Arial"/>
          <w:sz w:val="20"/>
        </w:rPr>
        <w:t>Objetivo:</w:t>
      </w:r>
    </w:p>
    <w:p w:rsidR="00CE4860" w:rsidRPr="00C60F07" w:rsidRDefault="00CE4860" w:rsidP="009A3B2F">
      <w:pPr>
        <w:pStyle w:val="P4"/>
        <w:ind w:left="0"/>
        <w:rPr>
          <w:rFonts w:ascii="Arial" w:hAnsi="Arial" w:cs="Arial"/>
          <w:sz w:val="20"/>
        </w:rPr>
      </w:pPr>
    </w:p>
    <w:p w:rsidR="00CE4860" w:rsidRPr="00C60F07" w:rsidRDefault="00437136" w:rsidP="009A3B2F">
      <w:pPr>
        <w:pStyle w:val="P4"/>
        <w:ind w:left="1296"/>
        <w:rPr>
          <w:rFonts w:ascii="Arial" w:hAnsi="Arial" w:cs="Arial"/>
          <w:sz w:val="20"/>
        </w:rPr>
      </w:pPr>
      <w:r w:rsidRPr="00437136">
        <w:rPr>
          <w:rFonts w:ascii="Arial" w:hAnsi="Arial" w:cs="Arial"/>
          <w:sz w:val="20"/>
        </w:rPr>
        <w:t>Fortalecer las estructuras cognitivas y el desarrollo de habilidades de pensamiento verbal y matemático orientadas a la construcción de conocimientos que permitan a los alumnos introducirse a los campos fundamentales de las matemáticas y en la realidad social contemporánea, propiciando mejores condiciones de vida en nuestra sociedad y para el propio alumno. Promover, además, el compromiso de los alumnos con su proceso de formación para alcanzar los objetivos del plan de estudios y su permanencia hasta la conclusión de éste</w:t>
      </w:r>
      <w:r>
        <w:rPr>
          <w:rFonts w:ascii="Arial" w:hAnsi="Arial" w:cs="Arial"/>
          <w:sz w:val="20"/>
        </w:rPr>
        <w:t>.</w:t>
      </w:r>
    </w:p>
    <w:p w:rsidR="00CE4860" w:rsidRPr="00C60F07" w:rsidRDefault="00CE4860" w:rsidP="00DB0D61">
      <w:pPr>
        <w:pStyle w:val="P4"/>
        <w:ind w:left="0"/>
        <w:rPr>
          <w:rFonts w:ascii="Arial" w:hAnsi="Arial" w:cs="Arial"/>
          <w:sz w:val="20"/>
        </w:rPr>
      </w:pPr>
    </w:p>
    <w:p w:rsidR="00CE4860" w:rsidRPr="00C60F07" w:rsidRDefault="00CE4860" w:rsidP="009A3B2F">
      <w:pPr>
        <w:pStyle w:val="P4"/>
        <w:numPr>
          <w:ilvl w:val="0"/>
          <w:numId w:val="1"/>
        </w:numPr>
        <w:tabs>
          <w:tab w:val="clear" w:pos="1296"/>
        </w:tabs>
        <w:ind w:left="864" w:firstLine="0"/>
        <w:rPr>
          <w:rFonts w:ascii="Arial" w:hAnsi="Arial" w:cs="Arial"/>
          <w:sz w:val="20"/>
        </w:rPr>
      </w:pPr>
      <w:r w:rsidRPr="00C60F07">
        <w:rPr>
          <w:rFonts w:ascii="Arial" w:hAnsi="Arial" w:cs="Arial"/>
          <w:sz w:val="20"/>
        </w:rPr>
        <w:t>Trimestres: Uno (I)</w:t>
      </w:r>
      <w:r w:rsidR="001B0958">
        <w:rPr>
          <w:rFonts w:ascii="Arial" w:hAnsi="Arial" w:cs="Arial"/>
          <w:sz w:val="20"/>
        </w:rPr>
        <w:t>.</w:t>
      </w:r>
    </w:p>
    <w:p w:rsidR="00CE4860" w:rsidRPr="00C60F07" w:rsidRDefault="00CE4860" w:rsidP="001F7EA0">
      <w:pPr>
        <w:rPr>
          <w:rFonts w:ascii="Arial" w:hAnsi="Arial" w:cs="Arial"/>
        </w:rPr>
      </w:pPr>
    </w:p>
    <w:p w:rsidR="00CE4860" w:rsidRPr="00C60F07" w:rsidRDefault="00CE4860" w:rsidP="009A3B2F">
      <w:pPr>
        <w:pStyle w:val="P4"/>
        <w:numPr>
          <w:ilvl w:val="0"/>
          <w:numId w:val="1"/>
        </w:numPr>
        <w:tabs>
          <w:tab w:val="clear" w:pos="1296"/>
        </w:tabs>
        <w:ind w:left="864" w:firstLine="0"/>
        <w:rPr>
          <w:rFonts w:ascii="Arial" w:hAnsi="Arial" w:cs="Arial"/>
          <w:sz w:val="20"/>
        </w:rPr>
      </w:pPr>
      <w:r w:rsidRPr="00C60F07">
        <w:rPr>
          <w:rFonts w:ascii="Arial" w:hAnsi="Arial" w:cs="Arial"/>
          <w:sz w:val="20"/>
        </w:rPr>
        <w:t>Unidades de enseñanza-aprendizaje:</w:t>
      </w:r>
    </w:p>
    <w:p w:rsidR="00CE4860" w:rsidRPr="00C60F07" w:rsidRDefault="00CE4860" w:rsidP="009A3B2F">
      <w:pPr>
        <w:pStyle w:val="P4"/>
        <w:ind w:left="0"/>
        <w:rPr>
          <w:rFonts w:ascii="Arial" w:hAnsi="Arial" w:cs="Arial"/>
          <w:sz w:val="20"/>
        </w:rPr>
      </w:pPr>
    </w:p>
    <w:p w:rsidR="00CE4860" w:rsidRPr="00C60F07" w:rsidRDefault="00EE1F76" w:rsidP="00D46E56">
      <w:pPr>
        <w:pStyle w:val="P4"/>
        <w:tabs>
          <w:tab w:val="left" w:pos="6570"/>
          <w:tab w:val="left" w:pos="7805"/>
        </w:tabs>
        <w:ind w:left="0"/>
        <w:rPr>
          <w:rFonts w:ascii="Arial" w:hAnsi="Arial" w:cs="Arial"/>
          <w:sz w:val="20"/>
        </w:rPr>
      </w:pPr>
      <w:r w:rsidRPr="00C60F07">
        <w:rPr>
          <w:rFonts w:ascii="Arial" w:hAnsi="Arial" w:cs="Arial"/>
          <w:sz w:val="20"/>
        </w:rPr>
        <w:tab/>
      </w:r>
      <w:r w:rsidRPr="00C60F07">
        <w:rPr>
          <w:rFonts w:ascii="Arial" w:hAnsi="Arial" w:cs="Arial"/>
          <w:b/>
          <w:sz w:val="20"/>
        </w:rPr>
        <w:t>HORAS</w:t>
      </w:r>
      <w:r w:rsidRPr="00C60F07">
        <w:rPr>
          <w:rFonts w:ascii="Arial" w:hAnsi="Arial" w:cs="Arial"/>
          <w:b/>
          <w:sz w:val="20"/>
        </w:rPr>
        <w:tab/>
        <w:t>HORAS</w:t>
      </w:r>
    </w:p>
    <w:p w:rsidR="00CE4860" w:rsidRPr="00F17B42" w:rsidRDefault="00CE4860" w:rsidP="00D46E56">
      <w:pPr>
        <w:pStyle w:val="P4"/>
        <w:tabs>
          <w:tab w:val="left" w:pos="864"/>
          <w:tab w:val="left" w:pos="5400"/>
          <w:tab w:val="left" w:pos="6570"/>
          <w:tab w:val="left" w:pos="7650"/>
          <w:tab w:val="left" w:pos="9090"/>
          <w:tab w:val="left" w:pos="10440"/>
          <w:tab w:val="left" w:pos="11880"/>
        </w:tabs>
        <w:ind w:left="0"/>
        <w:jc w:val="left"/>
        <w:rPr>
          <w:rFonts w:ascii="Arial" w:hAnsi="Arial" w:cs="Arial"/>
          <w:b/>
          <w:sz w:val="20"/>
        </w:rPr>
      </w:pPr>
      <w:r w:rsidRPr="00F17B42">
        <w:rPr>
          <w:rFonts w:ascii="Arial" w:hAnsi="Arial" w:cs="Arial"/>
          <w:b/>
          <w:sz w:val="20"/>
        </w:rPr>
        <w:t>CLAVE</w:t>
      </w:r>
      <w:r w:rsidRPr="00F17B42">
        <w:rPr>
          <w:rFonts w:ascii="Arial" w:hAnsi="Arial" w:cs="Arial"/>
          <w:b/>
          <w:sz w:val="20"/>
        </w:rPr>
        <w:tab/>
        <w:t>NOMBRE</w:t>
      </w:r>
      <w:r w:rsidRPr="00F17B42">
        <w:rPr>
          <w:rFonts w:ascii="Arial" w:hAnsi="Arial" w:cs="Arial"/>
          <w:b/>
          <w:sz w:val="20"/>
        </w:rPr>
        <w:tab/>
        <w:t>OBL/OPT</w:t>
      </w:r>
      <w:r w:rsidRPr="00F17B42">
        <w:rPr>
          <w:rFonts w:ascii="Arial" w:hAnsi="Arial" w:cs="Arial"/>
          <w:b/>
          <w:sz w:val="20"/>
        </w:rPr>
        <w:tab/>
        <w:t>TEORÍA</w:t>
      </w:r>
      <w:r w:rsidRPr="00F17B42">
        <w:rPr>
          <w:rFonts w:ascii="Arial" w:hAnsi="Arial" w:cs="Arial"/>
          <w:b/>
          <w:sz w:val="20"/>
        </w:rPr>
        <w:tab/>
        <w:t>PRÁCTICA</w:t>
      </w:r>
      <w:r w:rsidRPr="00F17B42">
        <w:rPr>
          <w:rFonts w:ascii="Arial" w:hAnsi="Arial" w:cs="Arial"/>
          <w:b/>
          <w:sz w:val="20"/>
        </w:rPr>
        <w:tab/>
        <w:t>CRÉDITOS</w:t>
      </w:r>
      <w:r w:rsidRPr="00F17B42">
        <w:rPr>
          <w:rFonts w:ascii="Arial" w:hAnsi="Arial" w:cs="Arial"/>
          <w:b/>
          <w:sz w:val="20"/>
        </w:rPr>
        <w:tab/>
        <w:t>TRIMESTRE</w:t>
      </w:r>
      <w:r w:rsidRPr="00F17B42">
        <w:rPr>
          <w:rFonts w:ascii="Arial" w:hAnsi="Arial" w:cs="Arial"/>
          <w:b/>
          <w:sz w:val="20"/>
        </w:rPr>
        <w:tab/>
        <w:t>SERIACIÓN</w:t>
      </w:r>
    </w:p>
    <w:p w:rsidR="00EE1F76" w:rsidRPr="00F17B42" w:rsidRDefault="00EE1F76" w:rsidP="001F7EA0">
      <w:pPr>
        <w:pStyle w:val="P4"/>
        <w:tabs>
          <w:tab w:val="left" w:pos="984"/>
          <w:tab w:val="left" w:pos="4928"/>
          <w:tab w:val="left" w:pos="6487"/>
          <w:tab w:val="left" w:pos="7763"/>
          <w:tab w:val="left" w:pos="9322"/>
          <w:tab w:val="left" w:pos="10549"/>
          <w:tab w:val="left" w:pos="11966"/>
        </w:tabs>
        <w:ind w:left="0"/>
        <w:jc w:val="left"/>
        <w:rPr>
          <w:rFonts w:ascii="Arial" w:hAnsi="Arial" w:cs="Arial"/>
          <w:sz w:val="20"/>
        </w:rPr>
      </w:pPr>
    </w:p>
    <w:p w:rsidR="00437136" w:rsidRPr="00F17B42" w:rsidRDefault="00437136" w:rsidP="00CE4282">
      <w:pPr>
        <w:pStyle w:val="P4"/>
        <w:tabs>
          <w:tab w:val="left" w:pos="864"/>
          <w:tab w:val="left" w:pos="5580"/>
          <w:tab w:val="left" w:pos="6889"/>
          <w:tab w:val="left" w:pos="8080"/>
          <w:tab w:val="left" w:pos="9498"/>
          <w:tab w:val="left" w:pos="10943"/>
          <w:tab w:val="left" w:pos="11880"/>
        </w:tabs>
        <w:ind w:left="0"/>
        <w:jc w:val="left"/>
        <w:rPr>
          <w:rFonts w:ascii="Arial" w:hAnsi="Arial" w:cs="Arial"/>
          <w:sz w:val="20"/>
        </w:rPr>
      </w:pPr>
      <w:r w:rsidRPr="00F17B42">
        <w:rPr>
          <w:rFonts w:ascii="Arial" w:hAnsi="Arial" w:cs="Arial"/>
          <w:sz w:val="20"/>
        </w:rPr>
        <w:t>400000</w:t>
      </w:r>
      <w:r w:rsidR="006B4F68" w:rsidRPr="00F17B42">
        <w:rPr>
          <w:rFonts w:ascii="Arial" w:hAnsi="Arial" w:cs="Arial"/>
          <w:sz w:val="20"/>
        </w:rPr>
        <w:t>7</w:t>
      </w:r>
      <w:r w:rsidRPr="00F17B42">
        <w:rPr>
          <w:rFonts w:ascii="Arial" w:hAnsi="Arial" w:cs="Arial"/>
          <w:sz w:val="20"/>
        </w:rPr>
        <w:tab/>
      </w:r>
      <w:r w:rsidR="006B4F68" w:rsidRPr="00F17B42">
        <w:rPr>
          <w:rFonts w:ascii="Arial" w:hAnsi="Arial" w:cs="Arial"/>
          <w:sz w:val="20"/>
        </w:rPr>
        <w:t>Seminario sobre Sustentabilidad</w:t>
      </w:r>
      <w:r w:rsidRPr="00F17B42">
        <w:rPr>
          <w:rFonts w:ascii="Arial" w:hAnsi="Arial" w:cs="Arial"/>
          <w:sz w:val="20"/>
        </w:rPr>
        <w:tab/>
        <w:t>OBL.</w:t>
      </w:r>
      <w:r w:rsidRPr="00F17B42">
        <w:rPr>
          <w:rFonts w:ascii="Arial" w:hAnsi="Arial" w:cs="Arial"/>
          <w:sz w:val="20"/>
        </w:rPr>
        <w:tab/>
        <w:t>3</w:t>
      </w:r>
      <w:r w:rsidRPr="00F17B42">
        <w:rPr>
          <w:rFonts w:ascii="Arial" w:hAnsi="Arial" w:cs="Arial"/>
          <w:sz w:val="20"/>
        </w:rPr>
        <w:tab/>
      </w:r>
      <w:r w:rsidRPr="00F17B42">
        <w:rPr>
          <w:rFonts w:ascii="Arial" w:hAnsi="Arial" w:cs="Arial"/>
          <w:sz w:val="20"/>
        </w:rPr>
        <w:tab/>
        <w:t>6</w:t>
      </w:r>
      <w:r w:rsidRPr="00F17B42">
        <w:rPr>
          <w:rFonts w:ascii="Arial" w:hAnsi="Arial" w:cs="Arial"/>
          <w:sz w:val="20"/>
        </w:rPr>
        <w:tab/>
        <w:t xml:space="preserve">I </w:t>
      </w:r>
    </w:p>
    <w:p w:rsidR="00DB0D61" w:rsidRDefault="00CE4860" w:rsidP="00DB0D61">
      <w:pPr>
        <w:pStyle w:val="P4"/>
        <w:tabs>
          <w:tab w:val="left" w:pos="864"/>
          <w:tab w:val="left" w:pos="5580"/>
          <w:tab w:val="left" w:pos="6889"/>
          <w:tab w:val="left" w:pos="8080"/>
          <w:tab w:val="left" w:pos="9498"/>
          <w:tab w:val="left" w:pos="10943"/>
          <w:tab w:val="left" w:pos="11880"/>
        </w:tabs>
        <w:ind w:left="0"/>
        <w:jc w:val="left"/>
        <w:rPr>
          <w:rFonts w:ascii="Arial" w:hAnsi="Arial" w:cs="Arial"/>
          <w:sz w:val="20"/>
        </w:rPr>
      </w:pPr>
      <w:r w:rsidRPr="00F17B42">
        <w:rPr>
          <w:rFonts w:ascii="Arial" w:hAnsi="Arial" w:cs="Arial"/>
          <w:sz w:val="20"/>
        </w:rPr>
        <w:t>4000</w:t>
      </w:r>
      <w:r w:rsidR="00297E53" w:rsidRPr="00F17B42">
        <w:rPr>
          <w:rFonts w:ascii="Arial" w:hAnsi="Arial" w:cs="Arial"/>
          <w:sz w:val="20"/>
        </w:rPr>
        <w:t>0</w:t>
      </w:r>
      <w:r w:rsidRPr="00F17B42">
        <w:rPr>
          <w:rFonts w:ascii="Arial" w:hAnsi="Arial" w:cs="Arial"/>
          <w:sz w:val="20"/>
        </w:rPr>
        <w:t>0</w:t>
      </w:r>
      <w:r w:rsidR="00437136" w:rsidRPr="00F17B42">
        <w:rPr>
          <w:rFonts w:ascii="Arial" w:hAnsi="Arial" w:cs="Arial"/>
          <w:sz w:val="20"/>
        </w:rPr>
        <w:t>1</w:t>
      </w:r>
      <w:r w:rsidRPr="00F17B42">
        <w:rPr>
          <w:rFonts w:ascii="Arial" w:hAnsi="Arial" w:cs="Arial"/>
          <w:sz w:val="20"/>
        </w:rPr>
        <w:tab/>
        <w:t>Introducción al Pensamiento Matemátic</w:t>
      </w:r>
      <w:r w:rsidR="002D4FDA" w:rsidRPr="00F17B42">
        <w:rPr>
          <w:rFonts w:ascii="Arial" w:hAnsi="Arial" w:cs="Arial"/>
          <w:sz w:val="20"/>
        </w:rPr>
        <w:t>o</w:t>
      </w:r>
      <w:r w:rsidR="002D4FDA" w:rsidRPr="00F17B42">
        <w:rPr>
          <w:rFonts w:ascii="Arial" w:hAnsi="Arial" w:cs="Arial"/>
          <w:sz w:val="20"/>
        </w:rPr>
        <w:tab/>
        <w:t>OBL.</w:t>
      </w:r>
      <w:r w:rsidR="002D4FDA" w:rsidRPr="00F17B42">
        <w:rPr>
          <w:rFonts w:ascii="Arial" w:hAnsi="Arial" w:cs="Arial"/>
          <w:sz w:val="20"/>
        </w:rPr>
        <w:tab/>
        <w:t>3</w:t>
      </w:r>
      <w:r w:rsidR="002D4FDA" w:rsidRPr="00F17B42">
        <w:rPr>
          <w:rFonts w:ascii="Arial" w:hAnsi="Arial" w:cs="Arial"/>
          <w:sz w:val="20"/>
        </w:rPr>
        <w:tab/>
        <w:t>3</w:t>
      </w:r>
      <w:r w:rsidR="002D4FDA" w:rsidRPr="00F17B42">
        <w:rPr>
          <w:rFonts w:ascii="Arial" w:hAnsi="Arial" w:cs="Arial"/>
          <w:sz w:val="20"/>
        </w:rPr>
        <w:tab/>
        <w:t>9</w:t>
      </w:r>
      <w:r w:rsidR="002D4FDA" w:rsidRPr="00F17B42">
        <w:rPr>
          <w:rFonts w:ascii="Arial" w:hAnsi="Arial" w:cs="Arial"/>
          <w:sz w:val="20"/>
        </w:rPr>
        <w:tab/>
        <w:t>I</w:t>
      </w:r>
      <w:r w:rsidR="002D4FDA" w:rsidRPr="00F17B42">
        <w:rPr>
          <w:rFonts w:ascii="Arial" w:hAnsi="Arial" w:cs="Arial"/>
          <w:sz w:val="20"/>
        </w:rPr>
        <w:br/>
      </w:r>
      <w:r w:rsidRPr="00F17B42">
        <w:rPr>
          <w:rFonts w:ascii="Arial" w:hAnsi="Arial" w:cs="Arial"/>
          <w:sz w:val="20"/>
        </w:rPr>
        <w:t>40000</w:t>
      </w:r>
      <w:r w:rsidR="00297E53" w:rsidRPr="00F17B42">
        <w:rPr>
          <w:rFonts w:ascii="Arial" w:hAnsi="Arial" w:cs="Arial"/>
          <w:sz w:val="20"/>
        </w:rPr>
        <w:t>0</w:t>
      </w:r>
      <w:r w:rsidR="006B4F68" w:rsidRPr="00F17B42">
        <w:rPr>
          <w:rFonts w:ascii="Arial" w:hAnsi="Arial" w:cs="Arial"/>
          <w:sz w:val="20"/>
        </w:rPr>
        <w:t>8</w:t>
      </w:r>
      <w:r w:rsidRPr="00F17B42">
        <w:rPr>
          <w:rFonts w:ascii="Arial" w:hAnsi="Arial" w:cs="Arial"/>
          <w:sz w:val="20"/>
        </w:rPr>
        <w:tab/>
      </w:r>
      <w:r w:rsidR="006B4F68" w:rsidRPr="00F17B42">
        <w:rPr>
          <w:rFonts w:ascii="Arial" w:hAnsi="Arial" w:cs="Arial"/>
          <w:sz w:val="20"/>
        </w:rPr>
        <w:t>Taller de Literacidad Académica</w:t>
      </w:r>
      <w:r w:rsidR="002D4FDA" w:rsidRPr="00F17B42">
        <w:rPr>
          <w:rFonts w:ascii="Arial" w:hAnsi="Arial" w:cs="Arial"/>
          <w:sz w:val="20"/>
        </w:rPr>
        <w:tab/>
        <w:t>OBL.</w:t>
      </w:r>
      <w:r w:rsidR="002D4FDA" w:rsidRPr="00F17B42">
        <w:rPr>
          <w:rFonts w:ascii="Arial" w:hAnsi="Arial" w:cs="Arial"/>
          <w:sz w:val="20"/>
        </w:rPr>
        <w:tab/>
        <w:t>3</w:t>
      </w:r>
      <w:r w:rsidR="002D4FDA" w:rsidRPr="00F17B42">
        <w:rPr>
          <w:rFonts w:ascii="Arial" w:hAnsi="Arial" w:cs="Arial"/>
          <w:sz w:val="20"/>
        </w:rPr>
        <w:tab/>
        <w:t>3</w:t>
      </w:r>
      <w:r w:rsidR="002D4FDA" w:rsidRPr="00F17B42">
        <w:rPr>
          <w:rFonts w:ascii="Arial" w:hAnsi="Arial" w:cs="Arial"/>
          <w:sz w:val="20"/>
        </w:rPr>
        <w:tab/>
        <w:t>9</w:t>
      </w:r>
      <w:r w:rsidR="002D4FDA" w:rsidRPr="00F17B42">
        <w:rPr>
          <w:rFonts w:ascii="Arial" w:hAnsi="Arial" w:cs="Arial"/>
          <w:sz w:val="20"/>
        </w:rPr>
        <w:tab/>
        <w:t>I</w:t>
      </w:r>
      <w:r w:rsidR="002D4FDA" w:rsidRPr="00F17B42">
        <w:rPr>
          <w:rFonts w:ascii="Arial" w:hAnsi="Arial" w:cs="Arial"/>
          <w:sz w:val="20"/>
        </w:rPr>
        <w:br/>
      </w:r>
      <w:r w:rsidRPr="00F17B42">
        <w:rPr>
          <w:rFonts w:ascii="Arial" w:hAnsi="Arial" w:cs="Arial"/>
          <w:sz w:val="20"/>
        </w:rPr>
        <w:t>4</w:t>
      </w:r>
      <w:r w:rsidR="00437136" w:rsidRPr="00F17B42">
        <w:rPr>
          <w:rFonts w:ascii="Arial" w:hAnsi="Arial" w:cs="Arial"/>
          <w:sz w:val="20"/>
        </w:rPr>
        <w:t>6</w:t>
      </w:r>
      <w:r w:rsidRPr="00F17B42">
        <w:rPr>
          <w:rFonts w:ascii="Arial" w:hAnsi="Arial" w:cs="Arial"/>
          <w:sz w:val="20"/>
        </w:rPr>
        <w:t>000</w:t>
      </w:r>
      <w:r w:rsidR="00297E53" w:rsidRPr="00F17B42">
        <w:rPr>
          <w:rFonts w:ascii="Arial" w:hAnsi="Arial" w:cs="Arial"/>
          <w:sz w:val="20"/>
        </w:rPr>
        <w:t>0</w:t>
      </w:r>
      <w:r w:rsidR="00437136" w:rsidRPr="00F17B42">
        <w:rPr>
          <w:rFonts w:ascii="Arial" w:hAnsi="Arial" w:cs="Arial"/>
          <w:sz w:val="20"/>
        </w:rPr>
        <w:t>0</w:t>
      </w:r>
      <w:r w:rsidRPr="00F17B42">
        <w:rPr>
          <w:rFonts w:ascii="Arial" w:hAnsi="Arial" w:cs="Arial"/>
          <w:sz w:val="20"/>
        </w:rPr>
        <w:tab/>
      </w:r>
      <w:r w:rsidR="00437136" w:rsidRPr="00F17B42">
        <w:rPr>
          <w:rFonts w:ascii="Arial" w:hAnsi="Arial" w:cs="Arial"/>
          <w:sz w:val="20"/>
        </w:rPr>
        <w:t>Taller de Matemáticas</w:t>
      </w:r>
      <w:r w:rsidR="00C37634" w:rsidRPr="00F17B42">
        <w:rPr>
          <w:rFonts w:ascii="Arial" w:hAnsi="Arial" w:cs="Arial"/>
          <w:sz w:val="20"/>
        </w:rPr>
        <w:tab/>
        <w:t>OBL.</w:t>
      </w:r>
      <w:r w:rsidR="00C37634" w:rsidRPr="00F17B42">
        <w:rPr>
          <w:rFonts w:ascii="Arial" w:hAnsi="Arial" w:cs="Arial"/>
          <w:sz w:val="20"/>
        </w:rPr>
        <w:tab/>
      </w:r>
      <w:r w:rsidR="00437136" w:rsidRPr="00F17B42">
        <w:rPr>
          <w:rFonts w:ascii="Arial" w:hAnsi="Arial" w:cs="Arial"/>
          <w:sz w:val="20"/>
        </w:rPr>
        <w:t>2</w:t>
      </w:r>
      <w:r w:rsidR="00C37634" w:rsidRPr="00F17B42">
        <w:rPr>
          <w:rFonts w:ascii="Arial" w:hAnsi="Arial" w:cs="Arial"/>
          <w:sz w:val="20"/>
        </w:rPr>
        <w:tab/>
      </w:r>
      <w:r w:rsidR="00437136" w:rsidRPr="00F17B42">
        <w:rPr>
          <w:rFonts w:ascii="Arial" w:hAnsi="Arial" w:cs="Arial"/>
          <w:sz w:val="20"/>
        </w:rPr>
        <w:t>4</w:t>
      </w:r>
      <w:r w:rsidR="00C37634" w:rsidRPr="00F17B42">
        <w:rPr>
          <w:rFonts w:ascii="Arial" w:hAnsi="Arial" w:cs="Arial"/>
          <w:sz w:val="20"/>
        </w:rPr>
        <w:tab/>
        <w:t>8</w:t>
      </w:r>
      <w:r w:rsidR="00C37634" w:rsidRPr="00F17B42">
        <w:rPr>
          <w:rFonts w:ascii="Arial" w:hAnsi="Arial" w:cs="Arial"/>
          <w:sz w:val="20"/>
        </w:rPr>
        <w:tab/>
        <w:t>I</w:t>
      </w:r>
    </w:p>
    <w:p w:rsidR="00EE1F76" w:rsidRPr="00C60F07" w:rsidRDefault="00DB0D61" w:rsidP="00DB0D61">
      <w:pPr>
        <w:pStyle w:val="P4"/>
        <w:tabs>
          <w:tab w:val="left" w:pos="9356"/>
        </w:tabs>
        <w:ind w:left="0"/>
        <w:jc w:val="left"/>
        <w:rPr>
          <w:rFonts w:ascii="Arial" w:hAnsi="Arial" w:cs="Arial"/>
          <w:sz w:val="20"/>
        </w:rPr>
      </w:pPr>
      <w:r>
        <w:rPr>
          <w:rFonts w:ascii="Arial" w:hAnsi="Arial" w:cs="Arial"/>
          <w:sz w:val="20"/>
        </w:rPr>
        <w:tab/>
        <w:t>____</w:t>
      </w:r>
    </w:p>
    <w:p w:rsidR="00CE4860" w:rsidRPr="00C60F07" w:rsidRDefault="00CE4860" w:rsidP="00CE4282">
      <w:pPr>
        <w:pStyle w:val="P4"/>
        <w:tabs>
          <w:tab w:val="left" w:pos="864"/>
          <w:tab w:val="right" w:pos="9639"/>
        </w:tabs>
        <w:ind w:left="0"/>
        <w:jc w:val="left"/>
        <w:rPr>
          <w:rFonts w:ascii="Arial" w:hAnsi="Arial" w:cs="Arial"/>
          <w:b/>
          <w:sz w:val="20"/>
        </w:rPr>
      </w:pPr>
      <w:r w:rsidRPr="00C60F07">
        <w:rPr>
          <w:rFonts w:ascii="Arial" w:hAnsi="Arial" w:cs="Arial"/>
          <w:sz w:val="20"/>
        </w:rPr>
        <w:tab/>
      </w:r>
      <w:r w:rsidRPr="00C60F07">
        <w:rPr>
          <w:rFonts w:ascii="Arial" w:hAnsi="Arial" w:cs="Arial"/>
          <w:b/>
          <w:sz w:val="20"/>
        </w:rPr>
        <w:t>TOTAL D</w:t>
      </w:r>
      <w:r w:rsidR="002D4FDA" w:rsidRPr="00C60F07">
        <w:rPr>
          <w:rFonts w:ascii="Arial" w:hAnsi="Arial" w:cs="Arial"/>
          <w:b/>
          <w:sz w:val="20"/>
        </w:rPr>
        <w:t>E CRÉDITOS EN ESTE NIVEL</w:t>
      </w:r>
      <w:r w:rsidR="002D4FDA" w:rsidRPr="00C60F07">
        <w:rPr>
          <w:rFonts w:ascii="Arial" w:hAnsi="Arial" w:cs="Arial"/>
          <w:b/>
          <w:sz w:val="20"/>
        </w:rPr>
        <w:tab/>
        <w:t>32</w:t>
      </w:r>
    </w:p>
    <w:p w:rsidR="00750E56" w:rsidRPr="00C60F07" w:rsidRDefault="00750E56" w:rsidP="009A3B2F">
      <w:pPr>
        <w:pStyle w:val="P4"/>
        <w:ind w:left="0"/>
        <w:rPr>
          <w:rFonts w:ascii="Arial" w:hAnsi="Arial" w:cs="Arial"/>
          <w:sz w:val="20"/>
        </w:rPr>
      </w:pPr>
    </w:p>
    <w:p w:rsidR="00CE4860" w:rsidRPr="00C60F07" w:rsidRDefault="00CE4860" w:rsidP="00CE4860">
      <w:pPr>
        <w:pStyle w:val="P4"/>
        <w:numPr>
          <w:ilvl w:val="0"/>
          <w:numId w:val="11"/>
        </w:numPr>
        <w:tabs>
          <w:tab w:val="clear" w:pos="795"/>
        </w:tabs>
        <w:rPr>
          <w:rFonts w:ascii="Arial" w:hAnsi="Arial" w:cs="Arial"/>
          <w:b/>
          <w:sz w:val="20"/>
        </w:rPr>
      </w:pPr>
      <w:r w:rsidRPr="00C60F07">
        <w:rPr>
          <w:rFonts w:ascii="Arial" w:hAnsi="Arial" w:cs="Arial"/>
          <w:b/>
          <w:sz w:val="20"/>
        </w:rPr>
        <w:t xml:space="preserve">SEGUNDO NIVEL: </w:t>
      </w:r>
      <w:r w:rsidR="00AF05C5">
        <w:rPr>
          <w:rFonts w:ascii="Arial" w:hAnsi="Arial" w:cs="Arial"/>
          <w:b/>
          <w:sz w:val="20"/>
        </w:rPr>
        <w:t>FORMACIÓN BÁSICA</w:t>
      </w:r>
    </w:p>
    <w:p w:rsidR="00CE4860" w:rsidRPr="00C60F07" w:rsidRDefault="00CE4860" w:rsidP="009A3B2F">
      <w:pPr>
        <w:pStyle w:val="P4"/>
        <w:ind w:left="0"/>
        <w:rPr>
          <w:rFonts w:ascii="Arial" w:hAnsi="Arial" w:cs="Arial"/>
          <w:sz w:val="20"/>
        </w:rPr>
      </w:pPr>
    </w:p>
    <w:p w:rsidR="00CE4860" w:rsidRPr="00C60F07" w:rsidRDefault="00CE4860" w:rsidP="009A3B2F">
      <w:pPr>
        <w:pStyle w:val="P4"/>
        <w:rPr>
          <w:rFonts w:ascii="Arial" w:hAnsi="Arial" w:cs="Arial"/>
          <w:sz w:val="20"/>
        </w:rPr>
      </w:pPr>
      <w:r w:rsidRPr="00C60F07">
        <w:rPr>
          <w:rFonts w:ascii="Arial" w:hAnsi="Arial" w:cs="Arial"/>
          <w:sz w:val="20"/>
        </w:rPr>
        <w:t>a)</w:t>
      </w:r>
      <w:r w:rsidRPr="00C60F07">
        <w:rPr>
          <w:rFonts w:ascii="Arial" w:hAnsi="Arial" w:cs="Arial"/>
          <w:sz w:val="20"/>
        </w:rPr>
        <w:tab/>
        <w:t>Objetivo</w:t>
      </w:r>
      <w:r w:rsidR="00650329">
        <w:rPr>
          <w:rFonts w:ascii="Arial" w:hAnsi="Arial" w:cs="Arial"/>
          <w:sz w:val="20"/>
        </w:rPr>
        <w:t>s</w:t>
      </w:r>
      <w:r w:rsidRPr="00C60F07">
        <w:rPr>
          <w:rFonts w:ascii="Arial" w:hAnsi="Arial" w:cs="Arial"/>
          <w:sz w:val="20"/>
        </w:rPr>
        <w:t xml:space="preserve">: </w:t>
      </w:r>
    </w:p>
    <w:p w:rsidR="00CE4860" w:rsidRPr="00C60F07" w:rsidRDefault="00CE4860" w:rsidP="009A3B2F">
      <w:pPr>
        <w:pStyle w:val="P6"/>
        <w:ind w:left="0"/>
        <w:rPr>
          <w:rFonts w:ascii="Arial" w:hAnsi="Arial" w:cs="Arial"/>
          <w:sz w:val="20"/>
          <w:lang w:val="es-MX"/>
        </w:rPr>
      </w:pPr>
    </w:p>
    <w:p w:rsidR="00CE4860" w:rsidRPr="00C60F07" w:rsidRDefault="00AF05C5" w:rsidP="009A3B2F">
      <w:pPr>
        <w:pStyle w:val="P6"/>
        <w:rPr>
          <w:rFonts w:ascii="Arial" w:hAnsi="Arial" w:cs="Arial"/>
          <w:sz w:val="20"/>
          <w:lang w:val="es-MX"/>
        </w:rPr>
      </w:pPr>
      <w:r w:rsidRPr="00AF05C5">
        <w:rPr>
          <w:rFonts w:ascii="Arial" w:hAnsi="Arial" w:cs="Arial"/>
          <w:sz w:val="20"/>
          <w:lang w:val="es-MX"/>
        </w:rPr>
        <w:t>Fomentar en el alumno una formación integral teórica y metodológica, en las disciplinas de las matemáticas, biología, física y química. Fortalecer las capacidades de abstracción, análisis y síntesis (aplicación del método deductivo e inductivo) en la identificación, formulación y resolución de problemas. Fomentar el uso de la interdisciplina para explicar y predecir el comportamiento de los sistemas biológicos.</w:t>
      </w:r>
    </w:p>
    <w:p w:rsidR="001B1937" w:rsidRDefault="001B1937" w:rsidP="001B1937">
      <w:pPr>
        <w:pStyle w:val="P4"/>
        <w:ind w:left="0"/>
        <w:rPr>
          <w:rFonts w:ascii="Arial" w:hAnsi="Arial" w:cs="Arial"/>
          <w:sz w:val="20"/>
        </w:rPr>
      </w:pPr>
    </w:p>
    <w:p w:rsidR="00CE4860" w:rsidRPr="00C60F07" w:rsidRDefault="00CE4860" w:rsidP="00592D1B">
      <w:pPr>
        <w:pStyle w:val="P4"/>
        <w:rPr>
          <w:rFonts w:ascii="Arial" w:hAnsi="Arial" w:cs="Arial"/>
          <w:sz w:val="20"/>
        </w:rPr>
      </w:pPr>
      <w:r w:rsidRPr="00C60F07">
        <w:rPr>
          <w:rFonts w:ascii="Arial" w:hAnsi="Arial" w:cs="Arial"/>
          <w:sz w:val="20"/>
        </w:rPr>
        <w:t>b)</w:t>
      </w:r>
      <w:r w:rsidRPr="00C60F07">
        <w:rPr>
          <w:rFonts w:ascii="Arial" w:hAnsi="Arial" w:cs="Arial"/>
          <w:sz w:val="20"/>
        </w:rPr>
        <w:tab/>
        <w:t xml:space="preserve">Trimestres: </w:t>
      </w:r>
      <w:r w:rsidR="009A4060">
        <w:rPr>
          <w:rFonts w:ascii="Arial" w:hAnsi="Arial" w:cs="Arial"/>
          <w:sz w:val="20"/>
        </w:rPr>
        <w:t>Once</w:t>
      </w:r>
      <w:r w:rsidRPr="00C60F07">
        <w:rPr>
          <w:rFonts w:ascii="Arial" w:hAnsi="Arial" w:cs="Arial"/>
          <w:sz w:val="20"/>
        </w:rPr>
        <w:t xml:space="preserve"> (II</w:t>
      </w:r>
      <w:r w:rsidR="00AF05C5">
        <w:rPr>
          <w:rFonts w:ascii="Arial" w:hAnsi="Arial" w:cs="Arial"/>
          <w:sz w:val="20"/>
        </w:rPr>
        <w:t>, III, IV, V, VI</w:t>
      </w:r>
      <w:r w:rsidR="009A4060">
        <w:rPr>
          <w:rFonts w:ascii="Arial" w:hAnsi="Arial" w:cs="Arial"/>
          <w:sz w:val="20"/>
        </w:rPr>
        <w:t>,</w:t>
      </w:r>
      <w:r w:rsidR="00AF05C5">
        <w:rPr>
          <w:rFonts w:ascii="Arial" w:hAnsi="Arial" w:cs="Arial"/>
          <w:sz w:val="20"/>
        </w:rPr>
        <w:t xml:space="preserve"> VII</w:t>
      </w:r>
      <w:r w:rsidR="009A4060">
        <w:rPr>
          <w:rFonts w:ascii="Arial" w:hAnsi="Arial" w:cs="Arial"/>
          <w:sz w:val="20"/>
        </w:rPr>
        <w:t>, VIII, IX, X, XI y XII</w:t>
      </w:r>
      <w:r w:rsidRPr="00C60F07">
        <w:rPr>
          <w:rFonts w:ascii="Arial" w:hAnsi="Arial" w:cs="Arial"/>
          <w:sz w:val="20"/>
        </w:rPr>
        <w:t>)</w:t>
      </w:r>
      <w:r w:rsidR="001B0958">
        <w:rPr>
          <w:rFonts w:ascii="Arial" w:hAnsi="Arial" w:cs="Arial"/>
          <w:sz w:val="20"/>
        </w:rPr>
        <w:t>.</w:t>
      </w:r>
    </w:p>
    <w:p w:rsidR="00CE4860" w:rsidRPr="00C60F07" w:rsidRDefault="00CE4860" w:rsidP="001F7EA0">
      <w:pPr>
        <w:rPr>
          <w:rFonts w:ascii="Arial" w:hAnsi="Arial" w:cs="Arial"/>
        </w:rPr>
      </w:pPr>
    </w:p>
    <w:p w:rsidR="00CE4860" w:rsidRPr="00C60F07" w:rsidRDefault="00CE4860" w:rsidP="009A3B2F">
      <w:pPr>
        <w:pStyle w:val="P4"/>
        <w:numPr>
          <w:ilvl w:val="0"/>
          <w:numId w:val="13"/>
        </w:numPr>
        <w:tabs>
          <w:tab w:val="clear" w:pos="1065"/>
        </w:tabs>
        <w:ind w:left="864" w:firstLine="0"/>
        <w:rPr>
          <w:rFonts w:ascii="Arial" w:hAnsi="Arial" w:cs="Arial"/>
          <w:sz w:val="20"/>
        </w:rPr>
      </w:pPr>
      <w:r w:rsidRPr="00C60F07">
        <w:rPr>
          <w:rFonts w:ascii="Arial" w:hAnsi="Arial" w:cs="Arial"/>
          <w:sz w:val="20"/>
        </w:rPr>
        <w:t>Unidades de enseñanza-aprendizaje:</w:t>
      </w:r>
    </w:p>
    <w:p w:rsidR="009A3B2F" w:rsidRPr="00C60F07" w:rsidRDefault="00EE1F76" w:rsidP="001B1937">
      <w:pPr>
        <w:pStyle w:val="P4"/>
        <w:tabs>
          <w:tab w:val="left" w:pos="5812"/>
          <w:tab w:val="left" w:pos="7088"/>
        </w:tabs>
        <w:ind w:left="0"/>
        <w:rPr>
          <w:rFonts w:ascii="Arial" w:hAnsi="Arial" w:cs="Arial"/>
          <w:sz w:val="20"/>
        </w:rPr>
      </w:pPr>
      <w:r w:rsidRPr="00C60F07">
        <w:rPr>
          <w:rFonts w:ascii="Arial" w:hAnsi="Arial" w:cs="Arial"/>
          <w:sz w:val="20"/>
        </w:rPr>
        <w:lastRenderedPageBreak/>
        <w:tab/>
      </w:r>
      <w:r w:rsidRPr="00C60F07">
        <w:rPr>
          <w:rFonts w:ascii="Arial" w:hAnsi="Arial" w:cs="Arial"/>
          <w:b/>
          <w:sz w:val="20"/>
        </w:rPr>
        <w:t>HORAS</w:t>
      </w:r>
      <w:r w:rsidRPr="00C60F07">
        <w:rPr>
          <w:rFonts w:ascii="Arial" w:hAnsi="Arial" w:cs="Arial"/>
          <w:b/>
          <w:sz w:val="20"/>
        </w:rPr>
        <w:tab/>
        <w:t>HORAS</w:t>
      </w:r>
    </w:p>
    <w:p w:rsidR="00CE4860" w:rsidRPr="00C60F07" w:rsidRDefault="00CE4860" w:rsidP="001B1937">
      <w:pPr>
        <w:pStyle w:val="P4"/>
        <w:tabs>
          <w:tab w:val="left" w:pos="993"/>
          <w:tab w:val="left" w:pos="4678"/>
          <w:tab w:val="left" w:pos="5812"/>
          <w:tab w:val="left" w:pos="6946"/>
          <w:tab w:val="left" w:pos="8222"/>
          <w:tab w:val="left" w:pos="9498"/>
          <w:tab w:val="left" w:pos="10915"/>
        </w:tabs>
        <w:ind w:left="0"/>
        <w:jc w:val="left"/>
        <w:rPr>
          <w:rFonts w:ascii="Arial" w:hAnsi="Arial" w:cs="Arial"/>
          <w:b/>
          <w:sz w:val="20"/>
        </w:rPr>
      </w:pPr>
      <w:r w:rsidRPr="00C60F07">
        <w:rPr>
          <w:rFonts w:ascii="Arial" w:hAnsi="Arial" w:cs="Arial"/>
          <w:b/>
          <w:sz w:val="20"/>
        </w:rPr>
        <w:t>CLAVE</w:t>
      </w:r>
      <w:r w:rsidRPr="00C60F07">
        <w:rPr>
          <w:rFonts w:ascii="Arial" w:hAnsi="Arial" w:cs="Arial"/>
          <w:b/>
          <w:sz w:val="20"/>
        </w:rPr>
        <w:tab/>
        <w:t>NOMBRE</w:t>
      </w:r>
      <w:r w:rsidRPr="00C60F07">
        <w:rPr>
          <w:rFonts w:ascii="Arial" w:hAnsi="Arial" w:cs="Arial"/>
          <w:b/>
          <w:sz w:val="20"/>
        </w:rPr>
        <w:tab/>
        <w:t>OBL/OPT</w:t>
      </w:r>
      <w:r w:rsidRPr="00C60F07">
        <w:rPr>
          <w:rFonts w:ascii="Arial" w:hAnsi="Arial" w:cs="Arial"/>
          <w:b/>
          <w:sz w:val="20"/>
        </w:rPr>
        <w:tab/>
        <w:t>TEORÍA</w:t>
      </w:r>
      <w:r w:rsidRPr="00C60F07">
        <w:rPr>
          <w:rFonts w:ascii="Arial" w:hAnsi="Arial" w:cs="Arial"/>
          <w:b/>
          <w:sz w:val="20"/>
        </w:rPr>
        <w:tab/>
        <w:t>PRÁCTICA</w:t>
      </w:r>
      <w:r w:rsidRPr="00C60F07">
        <w:rPr>
          <w:rFonts w:ascii="Arial" w:hAnsi="Arial" w:cs="Arial"/>
          <w:b/>
          <w:sz w:val="20"/>
        </w:rPr>
        <w:tab/>
        <w:t>CRÉDITOS</w:t>
      </w:r>
      <w:r w:rsidRPr="00C60F07">
        <w:rPr>
          <w:rFonts w:ascii="Arial" w:hAnsi="Arial" w:cs="Arial"/>
          <w:b/>
          <w:sz w:val="20"/>
        </w:rPr>
        <w:tab/>
        <w:t>TRIMESTRE</w:t>
      </w:r>
      <w:r w:rsidRPr="00C60F07">
        <w:rPr>
          <w:rFonts w:ascii="Arial" w:hAnsi="Arial" w:cs="Arial"/>
          <w:b/>
          <w:sz w:val="20"/>
        </w:rPr>
        <w:tab/>
        <w:t>SERIACIÓN</w:t>
      </w:r>
    </w:p>
    <w:p w:rsidR="00EE1F76" w:rsidRPr="00C60F07" w:rsidRDefault="00EE1F76" w:rsidP="001F7EA0">
      <w:pPr>
        <w:pStyle w:val="P4"/>
        <w:tabs>
          <w:tab w:val="left" w:pos="984"/>
          <w:tab w:val="left" w:pos="4928"/>
          <w:tab w:val="left" w:pos="6487"/>
          <w:tab w:val="left" w:pos="7763"/>
          <w:tab w:val="left" w:pos="9322"/>
          <w:tab w:val="left" w:pos="10549"/>
          <w:tab w:val="left" w:pos="11966"/>
        </w:tabs>
        <w:ind w:left="0"/>
        <w:jc w:val="left"/>
        <w:rPr>
          <w:rFonts w:ascii="Arial" w:hAnsi="Arial" w:cs="Arial"/>
          <w:sz w:val="20"/>
        </w:rPr>
      </w:pPr>
    </w:p>
    <w:p w:rsidR="009A4060" w:rsidRDefault="009A4060" w:rsidP="001B1937">
      <w:pPr>
        <w:tabs>
          <w:tab w:val="left" w:pos="993"/>
          <w:tab w:val="left" w:pos="4928"/>
          <w:tab w:val="left" w:pos="6096"/>
          <w:tab w:val="left" w:pos="7371"/>
          <w:tab w:val="left" w:pos="8647"/>
          <w:tab w:val="left" w:pos="9781"/>
          <w:tab w:val="left" w:pos="10915"/>
        </w:tabs>
        <w:rPr>
          <w:rFonts w:ascii="Arial" w:hAnsi="Arial" w:cs="Arial"/>
        </w:rPr>
      </w:pPr>
      <w:r w:rsidRPr="0050442B">
        <w:rPr>
          <w:rFonts w:ascii="Arial" w:hAnsi="Arial" w:cs="Arial"/>
        </w:rPr>
        <w:t>4602010</w:t>
      </w:r>
      <w:r w:rsidRPr="004B57E0">
        <w:rPr>
          <w:rFonts w:ascii="Arial" w:hAnsi="Arial" w:cs="Arial"/>
        </w:rPr>
        <w:tab/>
      </w:r>
      <w:r w:rsidRPr="00880B24">
        <w:rPr>
          <w:rFonts w:ascii="Arial" w:hAnsi="Arial" w:cs="Arial"/>
        </w:rPr>
        <w:t>Química</w:t>
      </w:r>
      <w:r w:rsidRPr="00880B24">
        <w:rPr>
          <w:rFonts w:ascii="Arial" w:hAnsi="Arial" w:cs="Arial"/>
        </w:rPr>
        <w:tab/>
        <w:t>OBL.</w:t>
      </w:r>
      <w:r w:rsidRPr="00880B24">
        <w:rPr>
          <w:rFonts w:ascii="Arial" w:hAnsi="Arial" w:cs="Arial"/>
        </w:rPr>
        <w:tab/>
        <w:t>4</w:t>
      </w:r>
      <w:r w:rsidRPr="00880B24">
        <w:rPr>
          <w:rFonts w:ascii="Arial" w:hAnsi="Arial" w:cs="Arial"/>
        </w:rPr>
        <w:tab/>
        <w:t>2</w:t>
      </w:r>
      <w:r w:rsidRPr="00880B24">
        <w:rPr>
          <w:rFonts w:ascii="Arial" w:hAnsi="Arial" w:cs="Arial"/>
        </w:rPr>
        <w:tab/>
        <w:t>10</w:t>
      </w:r>
      <w:r w:rsidRPr="00880B24">
        <w:rPr>
          <w:rFonts w:ascii="Arial" w:hAnsi="Arial" w:cs="Arial"/>
        </w:rPr>
        <w:tab/>
      </w:r>
      <w:r w:rsidRPr="0050442B">
        <w:rPr>
          <w:rFonts w:ascii="Arial" w:hAnsi="Arial" w:cs="Arial"/>
        </w:rPr>
        <w:t>II-IV</w:t>
      </w:r>
      <w:r w:rsidR="001B1937">
        <w:rPr>
          <w:rFonts w:ascii="Arial" w:hAnsi="Arial" w:cs="Arial"/>
        </w:rPr>
        <w:br/>
      </w:r>
      <w:r w:rsidRPr="00FB7783">
        <w:rPr>
          <w:rFonts w:ascii="Arial" w:hAnsi="Arial" w:cs="Arial"/>
        </w:rPr>
        <w:t>4603000</w:t>
      </w:r>
      <w:r w:rsidRPr="00FB7783">
        <w:rPr>
          <w:rFonts w:ascii="Arial" w:hAnsi="Arial" w:cs="Arial"/>
        </w:rPr>
        <w:tab/>
      </w:r>
      <w:r w:rsidRPr="00880B24">
        <w:rPr>
          <w:rFonts w:ascii="Arial" w:hAnsi="Arial" w:cs="Arial"/>
        </w:rPr>
        <w:t xml:space="preserve">Biología Celular </w:t>
      </w:r>
      <w:r w:rsidRPr="00880B24">
        <w:rPr>
          <w:rFonts w:ascii="Arial" w:hAnsi="Arial" w:cs="Arial"/>
        </w:rPr>
        <w:tab/>
        <w:t>OBL.</w:t>
      </w:r>
      <w:r w:rsidRPr="00880B24">
        <w:rPr>
          <w:rFonts w:ascii="Arial" w:hAnsi="Arial" w:cs="Arial"/>
        </w:rPr>
        <w:tab/>
        <w:t>4</w:t>
      </w:r>
      <w:r w:rsidRPr="00880B24">
        <w:rPr>
          <w:rFonts w:ascii="Arial" w:hAnsi="Arial" w:cs="Arial"/>
        </w:rPr>
        <w:tab/>
        <w:t>2</w:t>
      </w:r>
      <w:r w:rsidRPr="00880B24">
        <w:rPr>
          <w:rFonts w:ascii="Arial" w:hAnsi="Arial" w:cs="Arial"/>
        </w:rPr>
        <w:tab/>
        <w:t>10</w:t>
      </w:r>
      <w:r w:rsidRPr="00880B24">
        <w:rPr>
          <w:rFonts w:ascii="Arial" w:hAnsi="Arial" w:cs="Arial"/>
        </w:rPr>
        <w:tab/>
      </w:r>
      <w:r w:rsidRPr="00337772">
        <w:rPr>
          <w:rFonts w:ascii="Arial" w:hAnsi="Arial" w:cs="Arial"/>
        </w:rPr>
        <w:t>II-IV</w:t>
      </w:r>
      <w:r w:rsidR="001B1937">
        <w:rPr>
          <w:rFonts w:ascii="Arial" w:hAnsi="Arial" w:cs="Arial"/>
        </w:rPr>
        <w:br/>
      </w:r>
      <w:r w:rsidRPr="00FB7783">
        <w:rPr>
          <w:rFonts w:ascii="Arial" w:hAnsi="Arial" w:cs="Arial"/>
        </w:rPr>
        <w:t>4602001</w:t>
      </w:r>
      <w:r w:rsidRPr="00FB7783">
        <w:rPr>
          <w:rFonts w:ascii="Arial" w:hAnsi="Arial" w:cs="Arial"/>
        </w:rPr>
        <w:tab/>
      </w:r>
      <w:r w:rsidRPr="00880B24">
        <w:rPr>
          <w:rFonts w:ascii="Arial" w:hAnsi="Arial" w:cs="Arial"/>
        </w:rPr>
        <w:t>Cálculo Diferencial</w:t>
      </w:r>
      <w:r w:rsidRPr="00880B24">
        <w:rPr>
          <w:rFonts w:ascii="Arial" w:hAnsi="Arial" w:cs="Arial"/>
        </w:rPr>
        <w:tab/>
        <w:t>OBL.</w:t>
      </w:r>
      <w:r w:rsidRPr="00880B24">
        <w:rPr>
          <w:rFonts w:ascii="Arial" w:hAnsi="Arial" w:cs="Arial"/>
        </w:rPr>
        <w:tab/>
        <w:t>4</w:t>
      </w:r>
      <w:r w:rsidRPr="00880B24">
        <w:rPr>
          <w:rFonts w:ascii="Arial" w:hAnsi="Arial" w:cs="Arial"/>
        </w:rPr>
        <w:tab/>
        <w:t>2</w:t>
      </w:r>
      <w:r w:rsidRPr="00880B24">
        <w:rPr>
          <w:rFonts w:ascii="Arial" w:hAnsi="Arial" w:cs="Arial"/>
        </w:rPr>
        <w:tab/>
        <w:t>10</w:t>
      </w:r>
      <w:r w:rsidRPr="00880B24">
        <w:rPr>
          <w:rFonts w:ascii="Arial" w:hAnsi="Arial" w:cs="Arial"/>
        </w:rPr>
        <w:tab/>
      </w:r>
      <w:r w:rsidRPr="00337772">
        <w:rPr>
          <w:rFonts w:ascii="Arial" w:hAnsi="Arial" w:cs="Arial"/>
        </w:rPr>
        <w:t>II</w:t>
      </w:r>
      <w:r w:rsidRPr="00337772">
        <w:rPr>
          <w:rFonts w:ascii="Arial" w:hAnsi="Arial" w:cs="Arial"/>
        </w:rPr>
        <w:tab/>
        <w:t>4600000</w:t>
      </w:r>
      <w:r w:rsidR="001B1937">
        <w:rPr>
          <w:rFonts w:ascii="Arial" w:hAnsi="Arial" w:cs="Arial"/>
        </w:rPr>
        <w:br/>
      </w:r>
      <w:r w:rsidRPr="004B57E0">
        <w:rPr>
          <w:rFonts w:ascii="Arial" w:hAnsi="Arial" w:cs="Arial"/>
        </w:rPr>
        <w:t>46030</w:t>
      </w:r>
      <w:r>
        <w:rPr>
          <w:rFonts w:ascii="Arial" w:hAnsi="Arial" w:cs="Arial"/>
        </w:rPr>
        <w:t>74</w:t>
      </w:r>
      <w:r w:rsidRPr="004B57E0">
        <w:rPr>
          <w:rFonts w:ascii="Arial" w:hAnsi="Arial" w:cs="Arial"/>
        </w:rPr>
        <w:tab/>
      </w:r>
      <w:r w:rsidRPr="00880B24">
        <w:rPr>
          <w:rFonts w:ascii="Arial" w:hAnsi="Arial" w:cs="Arial"/>
        </w:rPr>
        <w:t>Introducción a la Experimentación</w:t>
      </w:r>
      <w:r w:rsidRPr="00880B24">
        <w:rPr>
          <w:rFonts w:ascii="Arial" w:hAnsi="Arial" w:cs="Arial"/>
        </w:rPr>
        <w:tab/>
        <w:t>OBL.</w:t>
      </w:r>
      <w:r w:rsidRPr="00880B24">
        <w:rPr>
          <w:rFonts w:ascii="Arial" w:hAnsi="Arial" w:cs="Arial"/>
        </w:rPr>
        <w:tab/>
        <w:t>2</w:t>
      </w:r>
      <w:r w:rsidRPr="00880B24">
        <w:rPr>
          <w:rFonts w:ascii="Arial" w:hAnsi="Arial" w:cs="Arial"/>
        </w:rPr>
        <w:tab/>
        <w:t>6</w:t>
      </w:r>
      <w:r w:rsidRPr="00880B24">
        <w:rPr>
          <w:rFonts w:ascii="Arial" w:hAnsi="Arial" w:cs="Arial"/>
        </w:rPr>
        <w:tab/>
        <w:t>10</w:t>
      </w:r>
      <w:r w:rsidRPr="00880B24">
        <w:rPr>
          <w:rFonts w:ascii="Arial" w:hAnsi="Arial" w:cs="Arial"/>
        </w:rPr>
        <w:tab/>
      </w:r>
      <w:r w:rsidRPr="00337772">
        <w:rPr>
          <w:rFonts w:ascii="Arial" w:hAnsi="Arial" w:cs="Arial"/>
        </w:rPr>
        <w:t>II-IV</w:t>
      </w:r>
      <w:r w:rsidR="001B1937">
        <w:rPr>
          <w:rFonts w:ascii="Arial" w:hAnsi="Arial" w:cs="Arial"/>
        </w:rPr>
        <w:br/>
      </w:r>
      <w:r w:rsidRPr="00DB05C6">
        <w:rPr>
          <w:rFonts w:ascii="Arial" w:hAnsi="Arial" w:cs="Arial"/>
        </w:rPr>
        <w:t>4603048</w:t>
      </w:r>
      <w:r w:rsidRPr="00DB05C6">
        <w:rPr>
          <w:rFonts w:ascii="Arial" w:hAnsi="Arial" w:cs="Arial"/>
        </w:rPr>
        <w:tab/>
      </w:r>
      <w:r w:rsidRPr="00880B24">
        <w:rPr>
          <w:rFonts w:ascii="Arial" w:hAnsi="Arial" w:cs="Arial"/>
        </w:rPr>
        <w:t>Química II</w:t>
      </w:r>
      <w:r w:rsidRPr="00880B24">
        <w:rPr>
          <w:rFonts w:ascii="Arial" w:hAnsi="Arial" w:cs="Arial"/>
        </w:rPr>
        <w:tab/>
        <w:t>OBL.</w:t>
      </w:r>
      <w:r w:rsidRPr="00880B24">
        <w:rPr>
          <w:rFonts w:ascii="Arial" w:hAnsi="Arial" w:cs="Arial"/>
        </w:rPr>
        <w:tab/>
        <w:t>4</w:t>
      </w:r>
      <w:r w:rsidRPr="00880B24">
        <w:rPr>
          <w:rFonts w:ascii="Arial" w:hAnsi="Arial" w:cs="Arial"/>
        </w:rPr>
        <w:tab/>
        <w:t>2</w:t>
      </w:r>
      <w:r w:rsidRPr="00880B24">
        <w:rPr>
          <w:rFonts w:ascii="Arial" w:hAnsi="Arial" w:cs="Arial"/>
        </w:rPr>
        <w:tab/>
        <w:t>10</w:t>
      </w:r>
      <w:r w:rsidRPr="00880B24">
        <w:rPr>
          <w:rFonts w:ascii="Arial" w:hAnsi="Arial" w:cs="Arial"/>
        </w:rPr>
        <w:tab/>
      </w:r>
      <w:r w:rsidRPr="00213E6B">
        <w:rPr>
          <w:rFonts w:ascii="Arial" w:hAnsi="Arial" w:cs="Arial"/>
        </w:rPr>
        <w:t>III-V</w:t>
      </w:r>
      <w:r w:rsidR="001B1937">
        <w:rPr>
          <w:rFonts w:ascii="Arial" w:hAnsi="Arial" w:cs="Arial"/>
        </w:rPr>
        <w:br/>
      </w:r>
      <w:r w:rsidRPr="004B57E0">
        <w:rPr>
          <w:rFonts w:ascii="Arial" w:hAnsi="Arial" w:cs="Arial"/>
        </w:rPr>
        <w:t>46020</w:t>
      </w:r>
      <w:r>
        <w:rPr>
          <w:rFonts w:ascii="Arial" w:hAnsi="Arial" w:cs="Arial"/>
        </w:rPr>
        <w:t>0</w:t>
      </w:r>
      <w:r w:rsidRPr="004B57E0">
        <w:rPr>
          <w:rFonts w:ascii="Arial" w:hAnsi="Arial" w:cs="Arial"/>
        </w:rPr>
        <w:t>7</w:t>
      </w:r>
      <w:r w:rsidRPr="004B57E0">
        <w:rPr>
          <w:rFonts w:ascii="Arial" w:hAnsi="Arial" w:cs="Arial"/>
        </w:rPr>
        <w:tab/>
      </w:r>
      <w:r w:rsidRPr="00880B24">
        <w:rPr>
          <w:rFonts w:ascii="Arial" w:hAnsi="Arial" w:cs="Arial"/>
        </w:rPr>
        <w:t>Bioquímica I</w:t>
      </w:r>
      <w:r w:rsidRPr="00880B24">
        <w:rPr>
          <w:rFonts w:ascii="Arial" w:hAnsi="Arial" w:cs="Arial"/>
        </w:rPr>
        <w:tab/>
        <w:t>OBL.</w:t>
      </w:r>
      <w:r w:rsidRPr="00880B24">
        <w:rPr>
          <w:rFonts w:ascii="Arial" w:hAnsi="Arial" w:cs="Arial"/>
        </w:rPr>
        <w:tab/>
        <w:t>4</w:t>
      </w:r>
      <w:r w:rsidRPr="00880B24">
        <w:rPr>
          <w:rFonts w:ascii="Arial" w:hAnsi="Arial" w:cs="Arial"/>
        </w:rPr>
        <w:tab/>
        <w:t>2</w:t>
      </w:r>
      <w:r w:rsidRPr="00880B24">
        <w:rPr>
          <w:rFonts w:ascii="Arial" w:hAnsi="Arial" w:cs="Arial"/>
        </w:rPr>
        <w:tab/>
        <w:t>10</w:t>
      </w:r>
      <w:r w:rsidRPr="00880B24">
        <w:rPr>
          <w:rFonts w:ascii="Arial" w:hAnsi="Arial" w:cs="Arial"/>
        </w:rPr>
        <w:tab/>
      </w:r>
      <w:r w:rsidRPr="00213E6B">
        <w:rPr>
          <w:rFonts w:ascii="Arial" w:hAnsi="Arial" w:cs="Arial"/>
        </w:rPr>
        <w:t>II-IV</w:t>
      </w:r>
      <w:r w:rsidR="001B1937">
        <w:rPr>
          <w:rFonts w:ascii="Arial" w:hAnsi="Arial" w:cs="Arial"/>
        </w:rPr>
        <w:br/>
      </w:r>
      <w:r w:rsidRPr="004B57E0">
        <w:rPr>
          <w:rFonts w:ascii="Arial" w:hAnsi="Arial" w:cs="Arial"/>
        </w:rPr>
        <w:t>46030</w:t>
      </w:r>
      <w:r>
        <w:rPr>
          <w:rFonts w:ascii="Arial" w:hAnsi="Arial" w:cs="Arial"/>
        </w:rPr>
        <w:t>0</w:t>
      </w:r>
      <w:r w:rsidRPr="004B57E0">
        <w:rPr>
          <w:rFonts w:ascii="Arial" w:hAnsi="Arial" w:cs="Arial"/>
        </w:rPr>
        <w:t>1</w:t>
      </w:r>
      <w:r w:rsidRPr="004B57E0">
        <w:rPr>
          <w:rFonts w:ascii="Arial" w:hAnsi="Arial" w:cs="Arial"/>
        </w:rPr>
        <w:tab/>
      </w:r>
      <w:r w:rsidRPr="00880B24">
        <w:rPr>
          <w:rFonts w:ascii="Arial" w:hAnsi="Arial" w:cs="Arial"/>
        </w:rPr>
        <w:t xml:space="preserve">Física General </w:t>
      </w:r>
      <w:r w:rsidRPr="00880B24">
        <w:rPr>
          <w:rFonts w:ascii="Arial" w:hAnsi="Arial" w:cs="Arial"/>
        </w:rPr>
        <w:tab/>
        <w:t>OBL.</w:t>
      </w:r>
      <w:r w:rsidRPr="00880B24">
        <w:rPr>
          <w:rFonts w:ascii="Arial" w:hAnsi="Arial" w:cs="Arial"/>
        </w:rPr>
        <w:tab/>
        <w:t>4</w:t>
      </w:r>
      <w:r w:rsidRPr="00880B24">
        <w:rPr>
          <w:rFonts w:ascii="Arial" w:hAnsi="Arial" w:cs="Arial"/>
        </w:rPr>
        <w:tab/>
        <w:t>2</w:t>
      </w:r>
      <w:r w:rsidRPr="00880B24">
        <w:rPr>
          <w:rFonts w:ascii="Arial" w:hAnsi="Arial" w:cs="Arial"/>
        </w:rPr>
        <w:tab/>
        <w:t>10</w:t>
      </w:r>
      <w:r w:rsidRPr="00880B24">
        <w:rPr>
          <w:rFonts w:ascii="Arial" w:hAnsi="Arial" w:cs="Arial"/>
        </w:rPr>
        <w:tab/>
      </w:r>
      <w:r w:rsidRPr="00213E6B">
        <w:rPr>
          <w:rFonts w:ascii="Arial" w:hAnsi="Arial" w:cs="Arial"/>
        </w:rPr>
        <w:t>III-V</w:t>
      </w:r>
      <w:r w:rsidR="001B1937">
        <w:rPr>
          <w:rFonts w:ascii="Arial" w:hAnsi="Arial" w:cs="Arial"/>
        </w:rPr>
        <w:br/>
      </w:r>
      <w:r w:rsidRPr="00213E6B">
        <w:rPr>
          <w:rFonts w:ascii="Arial" w:hAnsi="Arial" w:cs="Arial"/>
        </w:rPr>
        <w:t>4603047</w:t>
      </w:r>
      <w:r w:rsidRPr="00213E6B">
        <w:rPr>
          <w:rFonts w:ascii="Arial" w:hAnsi="Arial" w:cs="Arial"/>
        </w:rPr>
        <w:tab/>
        <w:t>Cálculo Integral</w:t>
      </w:r>
      <w:r w:rsidRPr="00213E6B">
        <w:rPr>
          <w:rFonts w:ascii="Arial" w:hAnsi="Arial" w:cs="Arial"/>
        </w:rPr>
        <w:tab/>
      </w:r>
      <w:r w:rsidRPr="00880B24">
        <w:rPr>
          <w:rFonts w:ascii="Arial" w:hAnsi="Arial" w:cs="Arial"/>
        </w:rPr>
        <w:t>OBL.</w:t>
      </w:r>
      <w:r w:rsidRPr="00880B24">
        <w:rPr>
          <w:rFonts w:ascii="Arial" w:hAnsi="Arial" w:cs="Arial"/>
        </w:rPr>
        <w:tab/>
        <w:t>4</w:t>
      </w:r>
      <w:r w:rsidRPr="00880B24">
        <w:rPr>
          <w:rFonts w:ascii="Arial" w:hAnsi="Arial" w:cs="Arial"/>
        </w:rPr>
        <w:tab/>
        <w:t>2</w:t>
      </w:r>
      <w:r w:rsidRPr="00880B24">
        <w:rPr>
          <w:rFonts w:ascii="Arial" w:hAnsi="Arial" w:cs="Arial"/>
        </w:rPr>
        <w:tab/>
        <w:t>10</w:t>
      </w:r>
      <w:r w:rsidRPr="00880B24">
        <w:rPr>
          <w:rFonts w:ascii="Arial" w:hAnsi="Arial" w:cs="Arial"/>
        </w:rPr>
        <w:tab/>
      </w:r>
      <w:r w:rsidRPr="00213E6B">
        <w:rPr>
          <w:rFonts w:ascii="Arial" w:hAnsi="Arial" w:cs="Arial"/>
        </w:rPr>
        <w:t>III</w:t>
      </w:r>
      <w:r w:rsidRPr="00213E6B">
        <w:rPr>
          <w:rFonts w:ascii="Arial" w:hAnsi="Arial" w:cs="Arial"/>
        </w:rPr>
        <w:tab/>
        <w:t>4602001</w:t>
      </w:r>
      <w:r w:rsidR="001B1937">
        <w:rPr>
          <w:rFonts w:ascii="Arial" w:hAnsi="Arial" w:cs="Arial"/>
        </w:rPr>
        <w:br/>
      </w:r>
      <w:r w:rsidRPr="00213E6B">
        <w:rPr>
          <w:rFonts w:ascii="Arial" w:hAnsi="Arial" w:cs="Arial"/>
        </w:rPr>
        <w:t>4602008</w:t>
      </w:r>
      <w:r w:rsidRPr="00213E6B">
        <w:rPr>
          <w:rFonts w:ascii="Arial" w:hAnsi="Arial" w:cs="Arial"/>
        </w:rPr>
        <w:tab/>
        <w:t>Bioquímica II</w:t>
      </w:r>
      <w:r w:rsidRPr="00213E6B">
        <w:rPr>
          <w:rFonts w:ascii="Arial" w:hAnsi="Arial" w:cs="Arial"/>
        </w:rPr>
        <w:tab/>
      </w:r>
      <w:r w:rsidRPr="00880B24">
        <w:rPr>
          <w:rFonts w:ascii="Arial" w:hAnsi="Arial" w:cs="Arial"/>
        </w:rPr>
        <w:t>OBL.</w:t>
      </w:r>
      <w:r w:rsidRPr="00880B24">
        <w:rPr>
          <w:rFonts w:ascii="Arial" w:hAnsi="Arial" w:cs="Arial"/>
        </w:rPr>
        <w:tab/>
        <w:t>4</w:t>
      </w:r>
      <w:r w:rsidRPr="00880B24">
        <w:rPr>
          <w:rFonts w:ascii="Arial" w:hAnsi="Arial" w:cs="Arial"/>
        </w:rPr>
        <w:tab/>
        <w:t>2</w:t>
      </w:r>
      <w:r w:rsidRPr="00880B24">
        <w:rPr>
          <w:rFonts w:ascii="Arial" w:hAnsi="Arial" w:cs="Arial"/>
        </w:rPr>
        <w:tab/>
        <w:t>10</w:t>
      </w:r>
      <w:r w:rsidRPr="00880B24">
        <w:rPr>
          <w:rFonts w:ascii="Arial" w:hAnsi="Arial" w:cs="Arial"/>
        </w:rPr>
        <w:tab/>
      </w:r>
      <w:r w:rsidRPr="00CD4741">
        <w:rPr>
          <w:rFonts w:ascii="Arial" w:hAnsi="Arial" w:cs="Arial"/>
        </w:rPr>
        <w:t>IV-VI</w:t>
      </w:r>
      <w:r w:rsidR="001B1937">
        <w:rPr>
          <w:rFonts w:ascii="Arial" w:hAnsi="Arial" w:cs="Arial"/>
        </w:rPr>
        <w:br/>
      </w:r>
      <w:r w:rsidRPr="004B57E0">
        <w:rPr>
          <w:rFonts w:ascii="Arial" w:hAnsi="Arial" w:cs="Arial"/>
        </w:rPr>
        <w:t>46030</w:t>
      </w:r>
      <w:r>
        <w:rPr>
          <w:rFonts w:ascii="Arial" w:hAnsi="Arial" w:cs="Arial"/>
        </w:rPr>
        <w:t>0</w:t>
      </w:r>
      <w:r w:rsidRPr="004B57E0">
        <w:rPr>
          <w:rFonts w:ascii="Arial" w:hAnsi="Arial" w:cs="Arial"/>
        </w:rPr>
        <w:t>3</w:t>
      </w:r>
      <w:r w:rsidRPr="004B57E0">
        <w:rPr>
          <w:rFonts w:ascii="Arial" w:hAnsi="Arial" w:cs="Arial"/>
        </w:rPr>
        <w:tab/>
      </w:r>
      <w:r w:rsidRPr="00880B24">
        <w:rPr>
          <w:rFonts w:ascii="Arial" w:hAnsi="Arial" w:cs="Arial"/>
        </w:rPr>
        <w:t>Introducción a la Termodinámica</w:t>
      </w:r>
      <w:r w:rsidRPr="00880B24">
        <w:rPr>
          <w:rFonts w:ascii="Arial" w:hAnsi="Arial" w:cs="Arial"/>
        </w:rPr>
        <w:tab/>
        <w:t>OBL.</w:t>
      </w:r>
      <w:r w:rsidRPr="00880B24">
        <w:rPr>
          <w:rFonts w:ascii="Arial" w:hAnsi="Arial" w:cs="Arial"/>
        </w:rPr>
        <w:tab/>
        <w:t>4</w:t>
      </w:r>
      <w:r w:rsidRPr="00880B24">
        <w:rPr>
          <w:rFonts w:ascii="Arial" w:hAnsi="Arial" w:cs="Arial"/>
        </w:rPr>
        <w:tab/>
        <w:t>2</w:t>
      </w:r>
      <w:r w:rsidRPr="00880B24">
        <w:rPr>
          <w:rFonts w:ascii="Arial" w:hAnsi="Arial" w:cs="Arial"/>
        </w:rPr>
        <w:tab/>
        <w:t>10</w:t>
      </w:r>
      <w:r w:rsidRPr="00880B24">
        <w:rPr>
          <w:rFonts w:ascii="Arial" w:hAnsi="Arial" w:cs="Arial"/>
        </w:rPr>
        <w:tab/>
      </w:r>
      <w:r w:rsidRPr="00CD4741">
        <w:rPr>
          <w:rFonts w:ascii="Arial" w:hAnsi="Arial" w:cs="Arial"/>
        </w:rPr>
        <w:t>IV-VI</w:t>
      </w:r>
      <w:r w:rsidR="001B1937">
        <w:rPr>
          <w:rFonts w:ascii="Arial" w:hAnsi="Arial" w:cs="Arial"/>
        </w:rPr>
        <w:br/>
      </w:r>
      <w:r w:rsidRPr="004B57E0">
        <w:rPr>
          <w:rFonts w:ascii="Arial" w:hAnsi="Arial" w:cs="Arial"/>
        </w:rPr>
        <w:t>46030</w:t>
      </w:r>
      <w:r>
        <w:rPr>
          <w:rFonts w:ascii="Arial" w:hAnsi="Arial" w:cs="Arial"/>
        </w:rPr>
        <w:t>75</w:t>
      </w:r>
      <w:r w:rsidRPr="004B57E0">
        <w:rPr>
          <w:rFonts w:ascii="Arial" w:hAnsi="Arial" w:cs="Arial"/>
        </w:rPr>
        <w:tab/>
      </w:r>
      <w:r w:rsidRPr="00880B24">
        <w:rPr>
          <w:rFonts w:ascii="Arial" w:hAnsi="Arial" w:cs="Arial"/>
        </w:rPr>
        <w:t>Laboratorio de Ciencia Básica</w:t>
      </w:r>
      <w:r w:rsidRPr="00880B24">
        <w:rPr>
          <w:rFonts w:ascii="Arial" w:hAnsi="Arial" w:cs="Arial"/>
        </w:rPr>
        <w:tab/>
        <w:t>OBL.</w:t>
      </w:r>
      <w:r w:rsidRPr="00880B24">
        <w:rPr>
          <w:rFonts w:ascii="Arial" w:hAnsi="Arial" w:cs="Arial"/>
        </w:rPr>
        <w:tab/>
        <w:t>2</w:t>
      </w:r>
      <w:r w:rsidRPr="00880B24">
        <w:rPr>
          <w:rFonts w:ascii="Arial" w:hAnsi="Arial" w:cs="Arial"/>
        </w:rPr>
        <w:tab/>
        <w:t>6</w:t>
      </w:r>
      <w:r w:rsidRPr="00880B24">
        <w:rPr>
          <w:rFonts w:ascii="Arial" w:hAnsi="Arial" w:cs="Arial"/>
        </w:rPr>
        <w:tab/>
        <w:t>10</w:t>
      </w:r>
      <w:r w:rsidRPr="00880B24">
        <w:rPr>
          <w:rFonts w:ascii="Arial" w:hAnsi="Arial" w:cs="Arial"/>
        </w:rPr>
        <w:tab/>
      </w:r>
      <w:r w:rsidRPr="00CD4741">
        <w:rPr>
          <w:rFonts w:ascii="Arial" w:hAnsi="Arial" w:cs="Arial"/>
        </w:rPr>
        <w:t>III-V</w:t>
      </w:r>
      <w:r w:rsidR="001B1937">
        <w:rPr>
          <w:rFonts w:ascii="Arial" w:hAnsi="Arial" w:cs="Arial"/>
        </w:rPr>
        <w:br/>
      </w:r>
      <w:r w:rsidRPr="005B29C7">
        <w:rPr>
          <w:rFonts w:ascii="Arial" w:hAnsi="Arial" w:cs="Arial"/>
        </w:rPr>
        <w:t>4603049</w:t>
      </w:r>
      <w:r w:rsidRPr="004B57E0">
        <w:rPr>
          <w:rFonts w:ascii="Arial" w:hAnsi="Arial" w:cs="Arial"/>
        </w:rPr>
        <w:tab/>
      </w:r>
      <w:r w:rsidRPr="00880B24">
        <w:rPr>
          <w:rFonts w:ascii="Arial" w:hAnsi="Arial" w:cs="Arial"/>
        </w:rPr>
        <w:t>Química III</w:t>
      </w:r>
      <w:r w:rsidRPr="00880B24">
        <w:rPr>
          <w:rFonts w:ascii="Arial" w:hAnsi="Arial" w:cs="Arial"/>
        </w:rPr>
        <w:tab/>
        <w:t>OBL.</w:t>
      </w:r>
      <w:r w:rsidRPr="00880B24">
        <w:rPr>
          <w:rFonts w:ascii="Arial" w:hAnsi="Arial" w:cs="Arial"/>
        </w:rPr>
        <w:tab/>
        <w:t>4</w:t>
      </w:r>
      <w:r w:rsidRPr="00880B24">
        <w:rPr>
          <w:rFonts w:ascii="Arial" w:hAnsi="Arial" w:cs="Arial"/>
        </w:rPr>
        <w:tab/>
        <w:t>2</w:t>
      </w:r>
      <w:r w:rsidRPr="00880B24">
        <w:rPr>
          <w:rFonts w:ascii="Arial" w:hAnsi="Arial" w:cs="Arial"/>
        </w:rPr>
        <w:tab/>
        <w:t>10</w:t>
      </w:r>
      <w:r w:rsidRPr="00880B24">
        <w:rPr>
          <w:rFonts w:ascii="Arial" w:hAnsi="Arial" w:cs="Arial"/>
        </w:rPr>
        <w:tab/>
      </w:r>
      <w:r w:rsidRPr="00CD4741">
        <w:rPr>
          <w:rFonts w:ascii="Arial" w:hAnsi="Arial" w:cs="Arial"/>
        </w:rPr>
        <w:t>IV-VI</w:t>
      </w:r>
      <w:r w:rsidR="001B1937">
        <w:rPr>
          <w:rFonts w:ascii="Arial" w:hAnsi="Arial" w:cs="Arial"/>
        </w:rPr>
        <w:br/>
      </w:r>
      <w:r w:rsidRPr="004B57E0">
        <w:rPr>
          <w:rFonts w:ascii="Arial" w:hAnsi="Arial" w:cs="Arial"/>
        </w:rPr>
        <w:t>4603</w:t>
      </w:r>
      <w:r>
        <w:rPr>
          <w:rFonts w:ascii="Arial" w:hAnsi="Arial" w:cs="Arial"/>
        </w:rPr>
        <w:t>0</w:t>
      </w:r>
      <w:r w:rsidRPr="004B57E0">
        <w:rPr>
          <w:rFonts w:ascii="Arial" w:hAnsi="Arial" w:cs="Arial"/>
        </w:rPr>
        <w:t>10</w:t>
      </w:r>
      <w:r>
        <w:rPr>
          <w:rFonts w:ascii="Arial" w:hAnsi="Arial" w:cs="Arial"/>
        </w:rPr>
        <w:t xml:space="preserve"> </w:t>
      </w:r>
      <w:r w:rsidRPr="004B57E0">
        <w:rPr>
          <w:rFonts w:ascii="Arial" w:hAnsi="Arial" w:cs="Arial"/>
        </w:rPr>
        <w:tab/>
      </w:r>
      <w:r w:rsidRPr="00880B24">
        <w:rPr>
          <w:rFonts w:ascii="Arial" w:hAnsi="Arial" w:cs="Arial"/>
        </w:rPr>
        <w:t>Equilibrio y Cinética Química</w:t>
      </w:r>
      <w:r w:rsidRPr="00880B24">
        <w:rPr>
          <w:rFonts w:ascii="Arial" w:hAnsi="Arial" w:cs="Arial"/>
        </w:rPr>
        <w:tab/>
        <w:t>OBL.</w:t>
      </w:r>
      <w:r w:rsidRPr="00880B24">
        <w:rPr>
          <w:rFonts w:ascii="Arial" w:hAnsi="Arial" w:cs="Arial"/>
        </w:rPr>
        <w:tab/>
        <w:t>4</w:t>
      </w:r>
      <w:r w:rsidRPr="00880B24">
        <w:rPr>
          <w:rFonts w:ascii="Arial" w:hAnsi="Arial" w:cs="Arial"/>
        </w:rPr>
        <w:tab/>
        <w:t>2</w:t>
      </w:r>
      <w:r w:rsidRPr="00880B24">
        <w:rPr>
          <w:rFonts w:ascii="Arial" w:hAnsi="Arial" w:cs="Arial"/>
        </w:rPr>
        <w:tab/>
        <w:t>10</w:t>
      </w:r>
      <w:r w:rsidRPr="00880B24">
        <w:rPr>
          <w:rFonts w:ascii="Arial" w:hAnsi="Arial" w:cs="Arial"/>
        </w:rPr>
        <w:tab/>
      </w:r>
      <w:r w:rsidRPr="00CD4741">
        <w:rPr>
          <w:rFonts w:ascii="Arial" w:hAnsi="Arial" w:cs="Arial"/>
        </w:rPr>
        <w:t>V-VII</w:t>
      </w:r>
      <w:r w:rsidR="001B1937">
        <w:rPr>
          <w:rFonts w:ascii="Arial" w:hAnsi="Arial" w:cs="Arial"/>
        </w:rPr>
        <w:br/>
      </w:r>
      <w:r w:rsidRPr="004B57E0">
        <w:rPr>
          <w:rFonts w:ascii="Arial" w:hAnsi="Arial" w:cs="Arial"/>
        </w:rPr>
        <w:t>4603</w:t>
      </w:r>
      <w:r>
        <w:rPr>
          <w:rFonts w:ascii="Arial" w:hAnsi="Arial" w:cs="Arial"/>
        </w:rPr>
        <w:t>0</w:t>
      </w:r>
      <w:r w:rsidRPr="004B57E0">
        <w:rPr>
          <w:rFonts w:ascii="Arial" w:hAnsi="Arial" w:cs="Arial"/>
        </w:rPr>
        <w:t>06</w:t>
      </w:r>
      <w:r w:rsidRPr="004B57E0">
        <w:rPr>
          <w:rFonts w:ascii="Arial" w:hAnsi="Arial" w:cs="Arial"/>
        </w:rPr>
        <w:tab/>
      </w:r>
      <w:r w:rsidRPr="00880B24">
        <w:rPr>
          <w:rFonts w:ascii="Arial" w:hAnsi="Arial" w:cs="Arial"/>
        </w:rPr>
        <w:t>Introducción a la Biología Molecular</w:t>
      </w:r>
      <w:r w:rsidRPr="00880B24">
        <w:rPr>
          <w:rFonts w:ascii="Arial" w:hAnsi="Arial" w:cs="Arial"/>
        </w:rPr>
        <w:tab/>
        <w:t>OBL.</w:t>
      </w:r>
      <w:r w:rsidRPr="00880B24">
        <w:rPr>
          <w:rFonts w:ascii="Arial" w:hAnsi="Arial" w:cs="Arial"/>
        </w:rPr>
        <w:tab/>
        <w:t>4</w:t>
      </w:r>
      <w:r w:rsidRPr="00880B24">
        <w:rPr>
          <w:rFonts w:ascii="Arial" w:hAnsi="Arial" w:cs="Arial"/>
        </w:rPr>
        <w:tab/>
        <w:t>2</w:t>
      </w:r>
      <w:r w:rsidRPr="00880B24">
        <w:rPr>
          <w:rFonts w:ascii="Arial" w:hAnsi="Arial" w:cs="Arial"/>
        </w:rPr>
        <w:tab/>
        <w:t>10</w:t>
      </w:r>
      <w:r w:rsidRPr="00880B24">
        <w:rPr>
          <w:rFonts w:ascii="Arial" w:hAnsi="Arial" w:cs="Arial"/>
        </w:rPr>
        <w:tab/>
      </w:r>
      <w:r w:rsidRPr="00CD4741">
        <w:rPr>
          <w:rFonts w:ascii="Arial" w:hAnsi="Arial" w:cs="Arial"/>
        </w:rPr>
        <w:t>V-VII</w:t>
      </w:r>
      <w:r w:rsidR="001B1937">
        <w:rPr>
          <w:rFonts w:ascii="Arial" w:hAnsi="Arial" w:cs="Arial"/>
        </w:rPr>
        <w:br/>
      </w:r>
      <w:r w:rsidRPr="004B57E0">
        <w:rPr>
          <w:rFonts w:ascii="Arial" w:hAnsi="Arial" w:cs="Arial"/>
        </w:rPr>
        <w:t>4603</w:t>
      </w:r>
      <w:r>
        <w:rPr>
          <w:rFonts w:ascii="Arial" w:hAnsi="Arial" w:cs="Arial"/>
        </w:rPr>
        <w:t>076</w:t>
      </w:r>
      <w:r w:rsidRPr="004B57E0">
        <w:rPr>
          <w:rFonts w:ascii="Arial" w:hAnsi="Arial" w:cs="Arial"/>
        </w:rPr>
        <w:tab/>
      </w:r>
      <w:r w:rsidRPr="00880B24">
        <w:rPr>
          <w:rFonts w:ascii="Arial" w:hAnsi="Arial" w:cs="Arial"/>
        </w:rPr>
        <w:t>Laboratorio de Bioquímica</w:t>
      </w:r>
      <w:r w:rsidRPr="00880B24">
        <w:rPr>
          <w:rFonts w:ascii="Arial" w:hAnsi="Arial" w:cs="Arial"/>
        </w:rPr>
        <w:tab/>
        <w:t>OBL.</w:t>
      </w:r>
      <w:r w:rsidRPr="00880B24">
        <w:rPr>
          <w:rFonts w:ascii="Arial" w:hAnsi="Arial" w:cs="Arial"/>
        </w:rPr>
        <w:tab/>
        <w:t>2</w:t>
      </w:r>
      <w:r w:rsidRPr="00880B24">
        <w:rPr>
          <w:rFonts w:ascii="Arial" w:hAnsi="Arial" w:cs="Arial"/>
        </w:rPr>
        <w:tab/>
        <w:t>6</w:t>
      </w:r>
      <w:r w:rsidRPr="00880B24">
        <w:rPr>
          <w:rFonts w:ascii="Arial" w:hAnsi="Arial" w:cs="Arial"/>
        </w:rPr>
        <w:tab/>
        <w:t>10</w:t>
      </w:r>
      <w:r w:rsidRPr="00880B24">
        <w:rPr>
          <w:rFonts w:ascii="Arial" w:hAnsi="Arial" w:cs="Arial"/>
        </w:rPr>
        <w:tab/>
      </w:r>
      <w:r w:rsidRPr="00CD4741">
        <w:rPr>
          <w:rFonts w:ascii="Arial" w:hAnsi="Arial" w:cs="Arial"/>
        </w:rPr>
        <w:t>IV-VI</w:t>
      </w:r>
      <w:r w:rsidR="001B1937">
        <w:rPr>
          <w:rFonts w:ascii="Arial" w:hAnsi="Arial" w:cs="Arial"/>
        </w:rPr>
        <w:br/>
      </w:r>
      <w:r w:rsidRPr="004B57E0">
        <w:rPr>
          <w:rFonts w:ascii="Arial" w:hAnsi="Arial" w:cs="Arial"/>
        </w:rPr>
        <w:t>4603</w:t>
      </w:r>
      <w:r>
        <w:rPr>
          <w:rFonts w:ascii="Arial" w:hAnsi="Arial" w:cs="Arial"/>
        </w:rPr>
        <w:t>0</w:t>
      </w:r>
      <w:r w:rsidRPr="004B57E0">
        <w:rPr>
          <w:rFonts w:ascii="Arial" w:hAnsi="Arial" w:cs="Arial"/>
        </w:rPr>
        <w:t>09</w:t>
      </w:r>
      <w:r w:rsidRPr="004B57E0">
        <w:rPr>
          <w:rFonts w:ascii="Arial" w:hAnsi="Arial" w:cs="Arial"/>
        </w:rPr>
        <w:tab/>
      </w:r>
      <w:r w:rsidRPr="00880B24">
        <w:rPr>
          <w:rFonts w:ascii="Arial" w:hAnsi="Arial" w:cs="Arial"/>
        </w:rPr>
        <w:t>Microbiología General</w:t>
      </w:r>
      <w:r w:rsidRPr="00880B24">
        <w:rPr>
          <w:rFonts w:ascii="Arial" w:hAnsi="Arial" w:cs="Arial"/>
        </w:rPr>
        <w:tab/>
        <w:t>OBL.</w:t>
      </w:r>
      <w:r w:rsidRPr="00880B24">
        <w:rPr>
          <w:rFonts w:ascii="Arial" w:hAnsi="Arial" w:cs="Arial"/>
        </w:rPr>
        <w:tab/>
        <w:t>4</w:t>
      </w:r>
      <w:r w:rsidRPr="00880B24">
        <w:rPr>
          <w:rFonts w:ascii="Arial" w:hAnsi="Arial" w:cs="Arial"/>
        </w:rPr>
        <w:tab/>
        <w:t>2</w:t>
      </w:r>
      <w:r w:rsidRPr="00880B24">
        <w:rPr>
          <w:rFonts w:ascii="Arial" w:hAnsi="Arial" w:cs="Arial"/>
        </w:rPr>
        <w:tab/>
        <w:t>10</w:t>
      </w:r>
      <w:r w:rsidRPr="00880B24">
        <w:rPr>
          <w:rFonts w:ascii="Arial" w:hAnsi="Arial" w:cs="Arial"/>
        </w:rPr>
        <w:tab/>
      </w:r>
      <w:r w:rsidRPr="00CD4741">
        <w:rPr>
          <w:rFonts w:ascii="Arial" w:hAnsi="Arial" w:cs="Arial"/>
        </w:rPr>
        <w:t>V-VII</w:t>
      </w:r>
      <w:r w:rsidR="001B1937">
        <w:rPr>
          <w:rFonts w:ascii="Arial" w:hAnsi="Arial" w:cs="Arial"/>
        </w:rPr>
        <w:br/>
      </w:r>
      <w:r w:rsidRPr="004B57E0">
        <w:rPr>
          <w:rFonts w:ascii="Arial" w:hAnsi="Arial" w:cs="Arial"/>
        </w:rPr>
        <w:t>46030</w:t>
      </w:r>
      <w:r>
        <w:rPr>
          <w:rFonts w:ascii="Arial" w:hAnsi="Arial" w:cs="Arial"/>
        </w:rPr>
        <w:t>0</w:t>
      </w:r>
      <w:r w:rsidRPr="004B57E0">
        <w:rPr>
          <w:rFonts w:ascii="Arial" w:hAnsi="Arial" w:cs="Arial"/>
        </w:rPr>
        <w:t>8</w:t>
      </w:r>
      <w:r w:rsidRPr="004B57E0">
        <w:rPr>
          <w:rFonts w:ascii="Arial" w:hAnsi="Arial" w:cs="Arial"/>
        </w:rPr>
        <w:tab/>
      </w:r>
      <w:r w:rsidRPr="00880B24">
        <w:rPr>
          <w:rFonts w:ascii="Arial" w:hAnsi="Arial" w:cs="Arial"/>
        </w:rPr>
        <w:t>Métodos Estadísticos</w:t>
      </w:r>
      <w:r w:rsidRPr="00880B24">
        <w:rPr>
          <w:rFonts w:ascii="Arial" w:hAnsi="Arial" w:cs="Arial"/>
        </w:rPr>
        <w:tab/>
        <w:t>OBL.</w:t>
      </w:r>
      <w:r w:rsidRPr="00880B24">
        <w:rPr>
          <w:rFonts w:ascii="Arial" w:hAnsi="Arial" w:cs="Arial"/>
        </w:rPr>
        <w:tab/>
        <w:t>4</w:t>
      </w:r>
      <w:r w:rsidRPr="00880B24">
        <w:rPr>
          <w:rFonts w:ascii="Arial" w:hAnsi="Arial" w:cs="Arial"/>
        </w:rPr>
        <w:tab/>
        <w:t>2</w:t>
      </w:r>
      <w:r w:rsidRPr="00880B24">
        <w:rPr>
          <w:rFonts w:ascii="Arial" w:hAnsi="Arial" w:cs="Arial"/>
        </w:rPr>
        <w:tab/>
        <w:t>10</w:t>
      </w:r>
      <w:r w:rsidRPr="00880B24">
        <w:rPr>
          <w:rFonts w:ascii="Arial" w:hAnsi="Arial" w:cs="Arial"/>
        </w:rPr>
        <w:tab/>
      </w:r>
      <w:r w:rsidRPr="00AF55EA">
        <w:rPr>
          <w:rFonts w:ascii="Arial" w:hAnsi="Arial" w:cs="Arial"/>
        </w:rPr>
        <w:t>V-VII</w:t>
      </w:r>
      <w:r w:rsidR="001B1937">
        <w:rPr>
          <w:rFonts w:ascii="Arial" w:hAnsi="Arial" w:cs="Arial"/>
        </w:rPr>
        <w:br/>
      </w:r>
      <w:r w:rsidRPr="004B57E0">
        <w:rPr>
          <w:rFonts w:ascii="Arial" w:hAnsi="Arial" w:cs="Arial"/>
        </w:rPr>
        <w:t>4603</w:t>
      </w:r>
      <w:r>
        <w:rPr>
          <w:rFonts w:ascii="Arial" w:hAnsi="Arial" w:cs="Arial"/>
        </w:rPr>
        <w:t>0</w:t>
      </w:r>
      <w:r w:rsidRPr="004B57E0">
        <w:rPr>
          <w:rFonts w:ascii="Arial" w:hAnsi="Arial" w:cs="Arial"/>
        </w:rPr>
        <w:t>11</w:t>
      </w:r>
      <w:r w:rsidRPr="004B57E0">
        <w:rPr>
          <w:rFonts w:ascii="Arial" w:hAnsi="Arial" w:cs="Arial"/>
        </w:rPr>
        <w:tab/>
      </w:r>
      <w:r w:rsidRPr="00880B24">
        <w:rPr>
          <w:rFonts w:ascii="Arial" w:hAnsi="Arial" w:cs="Arial"/>
        </w:rPr>
        <w:t>Fisiología General</w:t>
      </w:r>
      <w:r w:rsidRPr="00880B24">
        <w:rPr>
          <w:rFonts w:ascii="Arial" w:hAnsi="Arial" w:cs="Arial"/>
        </w:rPr>
        <w:tab/>
        <w:t>OBL.</w:t>
      </w:r>
      <w:r w:rsidRPr="00880B24">
        <w:rPr>
          <w:rFonts w:ascii="Arial" w:hAnsi="Arial" w:cs="Arial"/>
        </w:rPr>
        <w:tab/>
        <w:t>4</w:t>
      </w:r>
      <w:r w:rsidRPr="00880B24">
        <w:rPr>
          <w:rFonts w:ascii="Arial" w:hAnsi="Arial" w:cs="Arial"/>
        </w:rPr>
        <w:tab/>
        <w:t>2</w:t>
      </w:r>
      <w:r w:rsidRPr="00880B24">
        <w:rPr>
          <w:rFonts w:ascii="Arial" w:hAnsi="Arial" w:cs="Arial"/>
        </w:rPr>
        <w:tab/>
        <w:t>10</w:t>
      </w:r>
      <w:r w:rsidRPr="00880B24">
        <w:rPr>
          <w:rFonts w:ascii="Arial" w:hAnsi="Arial" w:cs="Arial"/>
        </w:rPr>
        <w:tab/>
      </w:r>
      <w:r w:rsidRPr="00AF55EA">
        <w:rPr>
          <w:rFonts w:ascii="Arial" w:hAnsi="Arial" w:cs="Arial"/>
        </w:rPr>
        <w:t>V-VII</w:t>
      </w:r>
      <w:r w:rsidR="001B1937">
        <w:rPr>
          <w:rFonts w:ascii="Arial" w:hAnsi="Arial" w:cs="Arial"/>
        </w:rPr>
        <w:br/>
      </w:r>
      <w:r w:rsidRPr="004B57E0">
        <w:rPr>
          <w:rFonts w:ascii="Arial" w:hAnsi="Arial" w:cs="Arial"/>
        </w:rPr>
        <w:t>4603</w:t>
      </w:r>
      <w:r>
        <w:rPr>
          <w:rFonts w:ascii="Arial" w:hAnsi="Arial" w:cs="Arial"/>
        </w:rPr>
        <w:t>077</w:t>
      </w:r>
      <w:r w:rsidRPr="004B57E0">
        <w:rPr>
          <w:rFonts w:ascii="Arial" w:hAnsi="Arial" w:cs="Arial"/>
        </w:rPr>
        <w:tab/>
      </w:r>
      <w:r w:rsidRPr="00AF55EA">
        <w:rPr>
          <w:rFonts w:ascii="Arial" w:hAnsi="Arial" w:cs="Arial"/>
        </w:rPr>
        <w:t>Técnicas de Caracterización Molecular I</w:t>
      </w:r>
      <w:r w:rsidRPr="00880B24">
        <w:rPr>
          <w:rFonts w:ascii="Arial" w:hAnsi="Arial" w:cs="Arial"/>
        </w:rPr>
        <w:tab/>
        <w:t>OBL.</w:t>
      </w:r>
      <w:r w:rsidRPr="00880B24">
        <w:rPr>
          <w:rFonts w:ascii="Arial" w:hAnsi="Arial" w:cs="Arial"/>
        </w:rPr>
        <w:tab/>
        <w:t>2</w:t>
      </w:r>
      <w:r w:rsidRPr="00880B24">
        <w:rPr>
          <w:rFonts w:ascii="Arial" w:hAnsi="Arial" w:cs="Arial"/>
        </w:rPr>
        <w:tab/>
        <w:t>6</w:t>
      </w:r>
      <w:r w:rsidRPr="00880B24">
        <w:rPr>
          <w:rFonts w:ascii="Arial" w:hAnsi="Arial" w:cs="Arial"/>
        </w:rPr>
        <w:tab/>
        <w:t>10</w:t>
      </w:r>
      <w:r w:rsidRPr="00880B24">
        <w:rPr>
          <w:rFonts w:ascii="Arial" w:hAnsi="Arial" w:cs="Arial"/>
        </w:rPr>
        <w:tab/>
      </w:r>
      <w:r w:rsidRPr="00AF55EA">
        <w:rPr>
          <w:rFonts w:ascii="Arial" w:hAnsi="Arial" w:cs="Arial"/>
        </w:rPr>
        <w:t>V-VII</w:t>
      </w:r>
      <w:r w:rsidR="001B1937">
        <w:rPr>
          <w:rFonts w:ascii="Arial" w:hAnsi="Arial" w:cs="Arial"/>
        </w:rPr>
        <w:br/>
      </w:r>
      <w:r w:rsidRPr="004B57E0">
        <w:rPr>
          <w:rFonts w:ascii="Arial" w:hAnsi="Arial" w:cs="Arial"/>
        </w:rPr>
        <w:t>4603</w:t>
      </w:r>
      <w:r>
        <w:rPr>
          <w:rFonts w:ascii="Arial" w:hAnsi="Arial" w:cs="Arial"/>
        </w:rPr>
        <w:t>0</w:t>
      </w:r>
      <w:r w:rsidRPr="004B57E0">
        <w:rPr>
          <w:rFonts w:ascii="Arial" w:hAnsi="Arial" w:cs="Arial"/>
        </w:rPr>
        <w:t>13</w:t>
      </w:r>
      <w:r w:rsidRPr="004B57E0">
        <w:rPr>
          <w:rFonts w:ascii="Arial" w:hAnsi="Arial" w:cs="Arial"/>
        </w:rPr>
        <w:tab/>
      </w:r>
      <w:r w:rsidRPr="00880B24">
        <w:rPr>
          <w:rFonts w:ascii="Arial" w:hAnsi="Arial" w:cs="Arial"/>
        </w:rPr>
        <w:t>Genética</w:t>
      </w:r>
      <w:r w:rsidRPr="00880B24">
        <w:rPr>
          <w:rFonts w:ascii="Arial" w:hAnsi="Arial" w:cs="Arial"/>
        </w:rPr>
        <w:tab/>
        <w:t>OBL.</w:t>
      </w:r>
      <w:r w:rsidRPr="00880B24">
        <w:rPr>
          <w:rFonts w:ascii="Arial" w:hAnsi="Arial" w:cs="Arial"/>
        </w:rPr>
        <w:tab/>
        <w:t>4</w:t>
      </w:r>
      <w:r w:rsidRPr="00880B24">
        <w:rPr>
          <w:rFonts w:ascii="Arial" w:hAnsi="Arial" w:cs="Arial"/>
        </w:rPr>
        <w:tab/>
        <w:t>2</w:t>
      </w:r>
      <w:r w:rsidRPr="00880B24">
        <w:rPr>
          <w:rFonts w:ascii="Arial" w:hAnsi="Arial" w:cs="Arial"/>
        </w:rPr>
        <w:tab/>
        <w:t>10</w:t>
      </w:r>
      <w:r w:rsidRPr="00880B24">
        <w:rPr>
          <w:rFonts w:ascii="Arial" w:hAnsi="Arial" w:cs="Arial"/>
        </w:rPr>
        <w:tab/>
      </w:r>
      <w:r w:rsidRPr="00AF55EA">
        <w:rPr>
          <w:rFonts w:ascii="Arial" w:hAnsi="Arial" w:cs="Arial"/>
        </w:rPr>
        <w:t>V-VII</w:t>
      </w:r>
      <w:r w:rsidR="001B1937">
        <w:rPr>
          <w:rFonts w:ascii="Arial" w:hAnsi="Arial" w:cs="Arial"/>
        </w:rPr>
        <w:br/>
      </w:r>
      <w:r w:rsidRPr="004B57E0">
        <w:rPr>
          <w:rFonts w:ascii="Arial" w:hAnsi="Arial" w:cs="Arial"/>
        </w:rPr>
        <w:t>4603</w:t>
      </w:r>
      <w:r>
        <w:rPr>
          <w:rFonts w:ascii="Arial" w:hAnsi="Arial" w:cs="Arial"/>
        </w:rPr>
        <w:t>0</w:t>
      </w:r>
      <w:r w:rsidRPr="004B57E0">
        <w:rPr>
          <w:rFonts w:ascii="Arial" w:hAnsi="Arial" w:cs="Arial"/>
        </w:rPr>
        <w:t>16</w:t>
      </w:r>
      <w:r w:rsidRPr="004B57E0">
        <w:rPr>
          <w:rFonts w:ascii="Arial" w:hAnsi="Arial" w:cs="Arial"/>
        </w:rPr>
        <w:tab/>
      </w:r>
      <w:r w:rsidRPr="00880B24">
        <w:rPr>
          <w:rFonts w:ascii="Arial" w:hAnsi="Arial" w:cs="Arial"/>
        </w:rPr>
        <w:t>Introducción a la Farmacología</w:t>
      </w:r>
      <w:r w:rsidRPr="00880B24">
        <w:rPr>
          <w:rFonts w:ascii="Arial" w:hAnsi="Arial" w:cs="Arial"/>
        </w:rPr>
        <w:tab/>
        <w:t>OBL.</w:t>
      </w:r>
      <w:r w:rsidRPr="00880B24">
        <w:rPr>
          <w:rFonts w:ascii="Arial" w:hAnsi="Arial" w:cs="Arial"/>
        </w:rPr>
        <w:tab/>
        <w:t>4</w:t>
      </w:r>
      <w:r w:rsidRPr="00880B24">
        <w:rPr>
          <w:rFonts w:ascii="Arial" w:hAnsi="Arial" w:cs="Arial"/>
        </w:rPr>
        <w:tab/>
        <w:t>2</w:t>
      </w:r>
      <w:r w:rsidRPr="00880B24">
        <w:rPr>
          <w:rFonts w:ascii="Arial" w:hAnsi="Arial" w:cs="Arial"/>
        </w:rPr>
        <w:tab/>
        <w:t>10</w:t>
      </w:r>
      <w:r w:rsidRPr="00880B24">
        <w:rPr>
          <w:rFonts w:ascii="Arial" w:hAnsi="Arial" w:cs="Arial"/>
        </w:rPr>
        <w:tab/>
      </w:r>
      <w:r w:rsidRPr="00AF55EA">
        <w:rPr>
          <w:rFonts w:ascii="Arial" w:hAnsi="Arial" w:cs="Arial"/>
        </w:rPr>
        <w:t>V-VII</w:t>
      </w:r>
      <w:r w:rsidRPr="00AF55EA">
        <w:rPr>
          <w:rFonts w:ascii="Arial" w:hAnsi="Arial" w:cs="Arial"/>
        </w:rPr>
        <w:tab/>
      </w:r>
      <w:r w:rsidRPr="00880B24">
        <w:rPr>
          <w:rFonts w:ascii="Arial" w:hAnsi="Arial" w:cs="Arial"/>
        </w:rPr>
        <w:t xml:space="preserve">100 </w:t>
      </w:r>
      <w:r w:rsidR="005D196E">
        <w:rPr>
          <w:rFonts w:ascii="Arial" w:hAnsi="Arial" w:cs="Arial"/>
        </w:rPr>
        <w:t>C</w:t>
      </w:r>
      <w:r w:rsidRPr="00880B24">
        <w:rPr>
          <w:rFonts w:ascii="Arial" w:hAnsi="Arial" w:cs="Arial"/>
        </w:rPr>
        <w:t>réditos</w:t>
      </w:r>
      <w:r w:rsidR="001B1937">
        <w:rPr>
          <w:rFonts w:ascii="Arial" w:hAnsi="Arial" w:cs="Arial"/>
        </w:rPr>
        <w:br/>
      </w:r>
      <w:r w:rsidRPr="004B57E0">
        <w:rPr>
          <w:rFonts w:ascii="Arial" w:hAnsi="Arial" w:cs="Arial"/>
        </w:rPr>
        <w:t>4603</w:t>
      </w:r>
      <w:r>
        <w:rPr>
          <w:rFonts w:ascii="Arial" w:hAnsi="Arial" w:cs="Arial"/>
        </w:rPr>
        <w:t>0</w:t>
      </w:r>
      <w:r w:rsidRPr="004B57E0">
        <w:rPr>
          <w:rFonts w:ascii="Arial" w:hAnsi="Arial" w:cs="Arial"/>
        </w:rPr>
        <w:t>14</w:t>
      </w:r>
      <w:r w:rsidRPr="004B57E0">
        <w:rPr>
          <w:rFonts w:ascii="Arial" w:hAnsi="Arial" w:cs="Arial"/>
        </w:rPr>
        <w:tab/>
      </w:r>
      <w:r>
        <w:rPr>
          <w:rFonts w:ascii="Arial" w:hAnsi="Arial" w:cs="Arial"/>
        </w:rPr>
        <w:t>Có</w:t>
      </w:r>
      <w:r w:rsidRPr="00880B24">
        <w:rPr>
          <w:rFonts w:ascii="Arial" w:hAnsi="Arial" w:cs="Arial"/>
        </w:rPr>
        <w:t>mputo Científico</w:t>
      </w:r>
      <w:r w:rsidRPr="00880B24">
        <w:rPr>
          <w:rFonts w:ascii="Arial" w:hAnsi="Arial" w:cs="Arial"/>
        </w:rPr>
        <w:tab/>
        <w:t>OBL.</w:t>
      </w:r>
      <w:r w:rsidRPr="00880B24">
        <w:rPr>
          <w:rFonts w:ascii="Arial" w:hAnsi="Arial" w:cs="Arial"/>
        </w:rPr>
        <w:tab/>
        <w:t>4</w:t>
      </w:r>
      <w:r w:rsidRPr="00880B24">
        <w:rPr>
          <w:rFonts w:ascii="Arial" w:hAnsi="Arial" w:cs="Arial"/>
        </w:rPr>
        <w:tab/>
        <w:t>2</w:t>
      </w:r>
      <w:r w:rsidRPr="00880B24">
        <w:rPr>
          <w:rFonts w:ascii="Arial" w:hAnsi="Arial" w:cs="Arial"/>
        </w:rPr>
        <w:tab/>
        <w:t>10</w:t>
      </w:r>
      <w:r w:rsidRPr="00880B24">
        <w:rPr>
          <w:rFonts w:ascii="Arial" w:hAnsi="Arial" w:cs="Arial"/>
        </w:rPr>
        <w:tab/>
      </w:r>
      <w:r w:rsidRPr="00AF55EA">
        <w:rPr>
          <w:rFonts w:ascii="Arial" w:hAnsi="Arial" w:cs="Arial"/>
        </w:rPr>
        <w:t>V-VII</w:t>
      </w:r>
      <w:r w:rsidRPr="00AF55EA">
        <w:rPr>
          <w:rFonts w:ascii="Arial" w:hAnsi="Arial" w:cs="Arial"/>
        </w:rPr>
        <w:tab/>
      </w:r>
      <w:r w:rsidRPr="00880B24">
        <w:rPr>
          <w:rFonts w:ascii="Arial" w:hAnsi="Arial" w:cs="Arial"/>
        </w:rPr>
        <w:t>4000</w:t>
      </w:r>
      <w:r>
        <w:rPr>
          <w:rFonts w:ascii="Arial" w:hAnsi="Arial" w:cs="Arial"/>
        </w:rPr>
        <w:t>0</w:t>
      </w:r>
      <w:r w:rsidRPr="00880B24">
        <w:rPr>
          <w:rFonts w:ascii="Arial" w:hAnsi="Arial" w:cs="Arial"/>
        </w:rPr>
        <w:t>07</w:t>
      </w:r>
      <w:r w:rsidR="001B1937">
        <w:rPr>
          <w:rFonts w:ascii="Arial" w:hAnsi="Arial" w:cs="Arial"/>
        </w:rPr>
        <w:t xml:space="preserve">, </w:t>
      </w:r>
      <w:r w:rsidRPr="00880B24">
        <w:rPr>
          <w:rFonts w:ascii="Arial" w:hAnsi="Arial" w:cs="Arial"/>
        </w:rPr>
        <w:t>400</w:t>
      </w:r>
      <w:r>
        <w:rPr>
          <w:rFonts w:ascii="Arial" w:hAnsi="Arial" w:cs="Arial"/>
        </w:rPr>
        <w:t>0</w:t>
      </w:r>
      <w:r w:rsidRPr="00880B24">
        <w:rPr>
          <w:rFonts w:ascii="Arial" w:hAnsi="Arial" w:cs="Arial"/>
        </w:rPr>
        <w:t>001</w:t>
      </w:r>
      <w:r w:rsidR="001B1937">
        <w:rPr>
          <w:rFonts w:ascii="Arial" w:hAnsi="Arial" w:cs="Arial"/>
        </w:rPr>
        <w:t xml:space="preserve">, </w:t>
      </w:r>
      <w:r w:rsidRPr="00880B24">
        <w:rPr>
          <w:rFonts w:ascii="Arial" w:hAnsi="Arial" w:cs="Arial"/>
        </w:rPr>
        <w:t>400</w:t>
      </w:r>
      <w:r>
        <w:rPr>
          <w:rFonts w:ascii="Arial" w:hAnsi="Arial" w:cs="Arial"/>
        </w:rPr>
        <w:t>0</w:t>
      </w:r>
      <w:r w:rsidRPr="00880B24">
        <w:rPr>
          <w:rFonts w:ascii="Arial" w:hAnsi="Arial" w:cs="Arial"/>
        </w:rPr>
        <w:t>008</w:t>
      </w:r>
      <w:r w:rsidR="009A7145">
        <w:rPr>
          <w:rFonts w:ascii="Arial" w:hAnsi="Arial" w:cs="Arial"/>
        </w:rPr>
        <w:t>,</w:t>
      </w:r>
      <w:r w:rsidR="001B1937">
        <w:rPr>
          <w:rFonts w:ascii="Arial" w:hAnsi="Arial" w:cs="Arial"/>
        </w:rPr>
        <w:br/>
      </w:r>
      <w:r w:rsidR="001B1937">
        <w:rPr>
          <w:rFonts w:ascii="Arial" w:hAnsi="Arial" w:cs="Arial"/>
        </w:rPr>
        <w:tab/>
      </w:r>
      <w:r w:rsidR="001B1937">
        <w:rPr>
          <w:rFonts w:ascii="Arial" w:hAnsi="Arial" w:cs="Arial"/>
        </w:rPr>
        <w:tab/>
      </w:r>
      <w:r w:rsidR="001B1937">
        <w:rPr>
          <w:rFonts w:ascii="Arial" w:hAnsi="Arial" w:cs="Arial"/>
        </w:rPr>
        <w:tab/>
      </w:r>
      <w:r w:rsidR="001B1937">
        <w:rPr>
          <w:rFonts w:ascii="Arial" w:hAnsi="Arial" w:cs="Arial"/>
        </w:rPr>
        <w:tab/>
      </w:r>
      <w:r w:rsidR="001B1937">
        <w:rPr>
          <w:rFonts w:ascii="Arial" w:hAnsi="Arial" w:cs="Arial"/>
        </w:rPr>
        <w:tab/>
      </w:r>
      <w:r w:rsidR="001B1937">
        <w:rPr>
          <w:rFonts w:ascii="Arial" w:hAnsi="Arial" w:cs="Arial"/>
        </w:rPr>
        <w:tab/>
      </w:r>
      <w:r w:rsidR="001B1937">
        <w:rPr>
          <w:rFonts w:ascii="Arial" w:hAnsi="Arial" w:cs="Arial"/>
        </w:rPr>
        <w:tab/>
      </w:r>
      <w:r w:rsidRPr="00880B24">
        <w:rPr>
          <w:rFonts w:ascii="Arial" w:hAnsi="Arial" w:cs="Arial"/>
        </w:rPr>
        <w:t>460</w:t>
      </w:r>
      <w:r>
        <w:rPr>
          <w:rFonts w:ascii="Arial" w:hAnsi="Arial" w:cs="Arial"/>
        </w:rPr>
        <w:t>0</w:t>
      </w:r>
      <w:r w:rsidRPr="00880B24">
        <w:rPr>
          <w:rFonts w:ascii="Arial" w:hAnsi="Arial" w:cs="Arial"/>
        </w:rPr>
        <w:t>000</w:t>
      </w:r>
      <w:r w:rsidR="001B1937">
        <w:rPr>
          <w:rFonts w:ascii="Arial" w:hAnsi="Arial" w:cs="Arial"/>
        </w:rPr>
        <w:t xml:space="preserve"> </w:t>
      </w:r>
      <w:r>
        <w:rPr>
          <w:rFonts w:ascii="Arial" w:hAnsi="Arial" w:cs="Arial"/>
        </w:rPr>
        <w:t xml:space="preserve">y </w:t>
      </w:r>
      <w:r w:rsidRPr="00880B24">
        <w:rPr>
          <w:rFonts w:ascii="Arial" w:hAnsi="Arial" w:cs="Arial"/>
        </w:rPr>
        <w:t xml:space="preserve">100 </w:t>
      </w:r>
      <w:r w:rsidR="00D6487B">
        <w:rPr>
          <w:rFonts w:ascii="Arial" w:hAnsi="Arial" w:cs="Arial"/>
        </w:rPr>
        <w:t>C</w:t>
      </w:r>
      <w:r w:rsidRPr="00880B24">
        <w:rPr>
          <w:rFonts w:ascii="Arial" w:hAnsi="Arial" w:cs="Arial"/>
        </w:rPr>
        <w:t>réditos</w:t>
      </w:r>
      <w:r w:rsidR="001B1937">
        <w:rPr>
          <w:rFonts w:ascii="Arial" w:hAnsi="Arial" w:cs="Arial"/>
        </w:rPr>
        <w:br/>
      </w:r>
      <w:r w:rsidRPr="00880B24">
        <w:rPr>
          <w:rFonts w:ascii="Arial" w:hAnsi="Arial" w:cs="Arial"/>
        </w:rPr>
        <w:t>46030</w:t>
      </w:r>
      <w:r>
        <w:rPr>
          <w:rFonts w:ascii="Arial" w:hAnsi="Arial" w:cs="Arial"/>
        </w:rPr>
        <w:t>78</w:t>
      </w:r>
      <w:r w:rsidRPr="00880B24">
        <w:rPr>
          <w:rFonts w:ascii="Arial" w:hAnsi="Arial" w:cs="Arial"/>
        </w:rPr>
        <w:tab/>
        <w:t>Técnicas de Biología Molecular I</w:t>
      </w:r>
      <w:r w:rsidRPr="00880B24">
        <w:rPr>
          <w:rFonts w:ascii="Arial" w:hAnsi="Arial" w:cs="Arial"/>
        </w:rPr>
        <w:tab/>
        <w:t>OBL.</w:t>
      </w:r>
      <w:r w:rsidRPr="00880B24">
        <w:rPr>
          <w:rFonts w:ascii="Arial" w:hAnsi="Arial" w:cs="Arial"/>
        </w:rPr>
        <w:tab/>
        <w:t>2</w:t>
      </w:r>
      <w:r w:rsidRPr="00880B24">
        <w:rPr>
          <w:rFonts w:ascii="Arial" w:hAnsi="Arial" w:cs="Arial"/>
        </w:rPr>
        <w:tab/>
        <w:t>6</w:t>
      </w:r>
      <w:r w:rsidRPr="00880B24">
        <w:rPr>
          <w:rFonts w:ascii="Arial" w:hAnsi="Arial" w:cs="Arial"/>
        </w:rPr>
        <w:tab/>
        <w:t>10</w:t>
      </w:r>
      <w:r w:rsidRPr="00880B24">
        <w:rPr>
          <w:rFonts w:ascii="Arial" w:hAnsi="Arial" w:cs="Arial"/>
        </w:rPr>
        <w:tab/>
      </w:r>
      <w:r w:rsidRPr="00AF55EA">
        <w:rPr>
          <w:rFonts w:ascii="Arial" w:hAnsi="Arial" w:cs="Arial"/>
        </w:rPr>
        <w:t>VI-VIII</w:t>
      </w:r>
      <w:r w:rsidRPr="00AF55EA">
        <w:rPr>
          <w:rFonts w:ascii="Arial" w:hAnsi="Arial" w:cs="Arial"/>
        </w:rPr>
        <w:tab/>
      </w:r>
      <w:r w:rsidRPr="00880B24">
        <w:rPr>
          <w:rFonts w:ascii="Arial" w:hAnsi="Arial" w:cs="Arial"/>
        </w:rPr>
        <w:t>400</w:t>
      </w:r>
      <w:r>
        <w:rPr>
          <w:rFonts w:ascii="Arial" w:hAnsi="Arial" w:cs="Arial"/>
        </w:rPr>
        <w:t>0</w:t>
      </w:r>
      <w:r w:rsidRPr="00880B24">
        <w:rPr>
          <w:rFonts w:ascii="Arial" w:hAnsi="Arial" w:cs="Arial"/>
        </w:rPr>
        <w:t>007</w:t>
      </w:r>
      <w:r w:rsidR="001B1937">
        <w:rPr>
          <w:rFonts w:ascii="Arial" w:hAnsi="Arial" w:cs="Arial"/>
        </w:rPr>
        <w:t xml:space="preserve">, </w:t>
      </w:r>
      <w:r w:rsidRPr="00880B24">
        <w:rPr>
          <w:rFonts w:ascii="Arial" w:hAnsi="Arial" w:cs="Arial"/>
        </w:rPr>
        <w:t>400</w:t>
      </w:r>
      <w:r>
        <w:rPr>
          <w:rFonts w:ascii="Arial" w:hAnsi="Arial" w:cs="Arial"/>
        </w:rPr>
        <w:t>0</w:t>
      </w:r>
      <w:r w:rsidRPr="00880B24">
        <w:rPr>
          <w:rFonts w:ascii="Arial" w:hAnsi="Arial" w:cs="Arial"/>
        </w:rPr>
        <w:t>001</w:t>
      </w:r>
      <w:r w:rsidR="001B1937">
        <w:rPr>
          <w:rFonts w:ascii="Arial" w:hAnsi="Arial" w:cs="Arial"/>
        </w:rPr>
        <w:t xml:space="preserve">, </w:t>
      </w:r>
      <w:r w:rsidRPr="00880B24">
        <w:rPr>
          <w:rFonts w:ascii="Arial" w:hAnsi="Arial" w:cs="Arial"/>
        </w:rPr>
        <w:t>400</w:t>
      </w:r>
      <w:r>
        <w:rPr>
          <w:rFonts w:ascii="Arial" w:hAnsi="Arial" w:cs="Arial"/>
        </w:rPr>
        <w:t>0</w:t>
      </w:r>
      <w:r w:rsidRPr="00880B24">
        <w:rPr>
          <w:rFonts w:ascii="Arial" w:hAnsi="Arial" w:cs="Arial"/>
        </w:rPr>
        <w:t>008</w:t>
      </w:r>
      <w:r w:rsidR="009A7145">
        <w:rPr>
          <w:rFonts w:ascii="Arial" w:hAnsi="Arial" w:cs="Arial"/>
        </w:rPr>
        <w:t>,</w:t>
      </w:r>
      <w:r w:rsidR="001B1937">
        <w:rPr>
          <w:rFonts w:ascii="Arial" w:hAnsi="Arial" w:cs="Arial"/>
        </w:rPr>
        <w:br/>
      </w:r>
      <w:r w:rsidR="001B1937">
        <w:rPr>
          <w:rFonts w:ascii="Arial" w:hAnsi="Arial" w:cs="Arial"/>
        </w:rPr>
        <w:tab/>
      </w:r>
      <w:r w:rsidR="001B1937">
        <w:rPr>
          <w:rFonts w:ascii="Arial" w:hAnsi="Arial" w:cs="Arial"/>
        </w:rPr>
        <w:tab/>
      </w:r>
      <w:r w:rsidR="001B1937">
        <w:rPr>
          <w:rFonts w:ascii="Arial" w:hAnsi="Arial" w:cs="Arial"/>
        </w:rPr>
        <w:tab/>
      </w:r>
      <w:r w:rsidR="001B1937">
        <w:rPr>
          <w:rFonts w:ascii="Arial" w:hAnsi="Arial" w:cs="Arial"/>
        </w:rPr>
        <w:tab/>
      </w:r>
      <w:r w:rsidR="001B1937">
        <w:rPr>
          <w:rFonts w:ascii="Arial" w:hAnsi="Arial" w:cs="Arial"/>
        </w:rPr>
        <w:tab/>
      </w:r>
      <w:r w:rsidR="001B1937">
        <w:rPr>
          <w:rFonts w:ascii="Arial" w:hAnsi="Arial" w:cs="Arial"/>
        </w:rPr>
        <w:tab/>
      </w:r>
      <w:r w:rsidR="001B1937">
        <w:rPr>
          <w:rFonts w:ascii="Arial" w:hAnsi="Arial" w:cs="Arial"/>
        </w:rPr>
        <w:tab/>
      </w:r>
      <w:r w:rsidRPr="00880B24">
        <w:rPr>
          <w:rFonts w:ascii="Arial" w:hAnsi="Arial" w:cs="Arial"/>
        </w:rPr>
        <w:t>460</w:t>
      </w:r>
      <w:r>
        <w:rPr>
          <w:rFonts w:ascii="Arial" w:hAnsi="Arial" w:cs="Arial"/>
        </w:rPr>
        <w:t>0</w:t>
      </w:r>
      <w:r w:rsidRPr="00880B24">
        <w:rPr>
          <w:rFonts w:ascii="Arial" w:hAnsi="Arial" w:cs="Arial"/>
        </w:rPr>
        <w:t>000</w:t>
      </w:r>
      <w:r w:rsidR="001B1937">
        <w:rPr>
          <w:rFonts w:ascii="Arial" w:hAnsi="Arial" w:cs="Arial"/>
        </w:rPr>
        <w:t xml:space="preserve"> </w:t>
      </w:r>
      <w:r>
        <w:rPr>
          <w:rFonts w:ascii="Arial" w:hAnsi="Arial" w:cs="Arial"/>
        </w:rPr>
        <w:t xml:space="preserve">y </w:t>
      </w:r>
      <w:r w:rsidRPr="00880B24">
        <w:rPr>
          <w:rFonts w:ascii="Arial" w:hAnsi="Arial" w:cs="Arial"/>
        </w:rPr>
        <w:t xml:space="preserve">100 </w:t>
      </w:r>
      <w:r w:rsidR="00D6487B">
        <w:rPr>
          <w:rFonts w:ascii="Arial" w:hAnsi="Arial" w:cs="Arial"/>
        </w:rPr>
        <w:t>C</w:t>
      </w:r>
      <w:r w:rsidRPr="00880B24">
        <w:rPr>
          <w:rFonts w:ascii="Arial" w:hAnsi="Arial" w:cs="Arial"/>
        </w:rPr>
        <w:t>réditos</w:t>
      </w:r>
      <w:r w:rsidR="001B1937">
        <w:rPr>
          <w:rFonts w:ascii="Arial" w:hAnsi="Arial" w:cs="Arial"/>
        </w:rPr>
        <w:br/>
      </w:r>
      <w:r w:rsidRPr="00880B24">
        <w:rPr>
          <w:rFonts w:ascii="Arial" w:hAnsi="Arial" w:cs="Arial"/>
        </w:rPr>
        <w:t>4603019</w:t>
      </w:r>
      <w:r w:rsidRPr="00880B24">
        <w:rPr>
          <w:rFonts w:ascii="Arial" w:hAnsi="Arial" w:cs="Arial"/>
        </w:rPr>
        <w:tab/>
        <w:t>Fisiología Molecular</w:t>
      </w:r>
      <w:r w:rsidRPr="00880B24">
        <w:rPr>
          <w:rFonts w:ascii="Arial" w:hAnsi="Arial" w:cs="Arial"/>
        </w:rPr>
        <w:tab/>
        <w:t>OBL.</w:t>
      </w:r>
      <w:r w:rsidRPr="00880B24">
        <w:rPr>
          <w:rFonts w:ascii="Arial" w:hAnsi="Arial" w:cs="Arial"/>
        </w:rPr>
        <w:tab/>
        <w:t>4</w:t>
      </w:r>
      <w:r w:rsidRPr="00880B24">
        <w:rPr>
          <w:rFonts w:ascii="Arial" w:hAnsi="Arial" w:cs="Arial"/>
        </w:rPr>
        <w:tab/>
        <w:t>2</w:t>
      </w:r>
      <w:r w:rsidRPr="00880B24">
        <w:rPr>
          <w:rFonts w:ascii="Arial" w:hAnsi="Arial" w:cs="Arial"/>
        </w:rPr>
        <w:tab/>
        <w:t>10</w:t>
      </w:r>
      <w:r w:rsidRPr="00880B24">
        <w:rPr>
          <w:rFonts w:ascii="Arial" w:hAnsi="Arial" w:cs="Arial"/>
        </w:rPr>
        <w:tab/>
      </w:r>
      <w:r w:rsidRPr="00AF55EA">
        <w:rPr>
          <w:rFonts w:ascii="Arial" w:hAnsi="Arial" w:cs="Arial"/>
        </w:rPr>
        <w:t>V-VII</w:t>
      </w:r>
      <w:r w:rsidRPr="00AF55EA">
        <w:rPr>
          <w:rFonts w:ascii="Arial" w:hAnsi="Arial" w:cs="Arial"/>
        </w:rPr>
        <w:tab/>
      </w:r>
      <w:r w:rsidRPr="00880B24">
        <w:rPr>
          <w:rFonts w:ascii="Arial" w:hAnsi="Arial" w:cs="Arial"/>
        </w:rPr>
        <w:t>400</w:t>
      </w:r>
      <w:r>
        <w:rPr>
          <w:rFonts w:ascii="Arial" w:hAnsi="Arial" w:cs="Arial"/>
        </w:rPr>
        <w:t>0</w:t>
      </w:r>
      <w:r w:rsidRPr="00880B24">
        <w:rPr>
          <w:rFonts w:ascii="Arial" w:hAnsi="Arial" w:cs="Arial"/>
        </w:rPr>
        <w:t>007</w:t>
      </w:r>
      <w:r w:rsidR="001B1937">
        <w:rPr>
          <w:rFonts w:ascii="Arial" w:hAnsi="Arial" w:cs="Arial"/>
        </w:rPr>
        <w:t xml:space="preserve">, </w:t>
      </w:r>
      <w:r w:rsidRPr="00880B24">
        <w:rPr>
          <w:rFonts w:ascii="Arial" w:hAnsi="Arial" w:cs="Arial"/>
        </w:rPr>
        <w:t>400</w:t>
      </w:r>
      <w:r>
        <w:rPr>
          <w:rFonts w:ascii="Arial" w:hAnsi="Arial" w:cs="Arial"/>
        </w:rPr>
        <w:t>0</w:t>
      </w:r>
      <w:r w:rsidRPr="00880B24">
        <w:rPr>
          <w:rFonts w:ascii="Arial" w:hAnsi="Arial" w:cs="Arial"/>
        </w:rPr>
        <w:t>001</w:t>
      </w:r>
      <w:r w:rsidR="001B1937">
        <w:rPr>
          <w:rFonts w:ascii="Arial" w:hAnsi="Arial" w:cs="Arial"/>
        </w:rPr>
        <w:t xml:space="preserve">, </w:t>
      </w:r>
      <w:r w:rsidRPr="00880B24">
        <w:rPr>
          <w:rFonts w:ascii="Arial" w:hAnsi="Arial" w:cs="Arial"/>
        </w:rPr>
        <w:t>400</w:t>
      </w:r>
      <w:r>
        <w:rPr>
          <w:rFonts w:ascii="Arial" w:hAnsi="Arial" w:cs="Arial"/>
        </w:rPr>
        <w:t>0</w:t>
      </w:r>
      <w:r w:rsidRPr="00880B24">
        <w:rPr>
          <w:rFonts w:ascii="Arial" w:hAnsi="Arial" w:cs="Arial"/>
        </w:rPr>
        <w:t>008</w:t>
      </w:r>
      <w:r w:rsidR="009A7145">
        <w:rPr>
          <w:rFonts w:ascii="Arial" w:hAnsi="Arial" w:cs="Arial"/>
        </w:rPr>
        <w:t>,</w:t>
      </w:r>
      <w:r w:rsidR="001B1937">
        <w:rPr>
          <w:rFonts w:ascii="Arial" w:hAnsi="Arial" w:cs="Arial"/>
        </w:rPr>
        <w:br/>
      </w:r>
      <w:r w:rsidR="001B1937">
        <w:rPr>
          <w:rFonts w:ascii="Arial" w:hAnsi="Arial" w:cs="Arial"/>
        </w:rPr>
        <w:tab/>
      </w:r>
      <w:r w:rsidR="001B1937">
        <w:rPr>
          <w:rFonts w:ascii="Arial" w:hAnsi="Arial" w:cs="Arial"/>
        </w:rPr>
        <w:tab/>
      </w:r>
      <w:r w:rsidR="001B1937">
        <w:rPr>
          <w:rFonts w:ascii="Arial" w:hAnsi="Arial" w:cs="Arial"/>
        </w:rPr>
        <w:tab/>
      </w:r>
      <w:r w:rsidR="001B1937">
        <w:rPr>
          <w:rFonts w:ascii="Arial" w:hAnsi="Arial" w:cs="Arial"/>
        </w:rPr>
        <w:tab/>
      </w:r>
      <w:r w:rsidR="001B1937">
        <w:rPr>
          <w:rFonts w:ascii="Arial" w:hAnsi="Arial" w:cs="Arial"/>
        </w:rPr>
        <w:tab/>
      </w:r>
      <w:r w:rsidR="001B1937">
        <w:rPr>
          <w:rFonts w:ascii="Arial" w:hAnsi="Arial" w:cs="Arial"/>
        </w:rPr>
        <w:tab/>
      </w:r>
      <w:r w:rsidR="001B1937">
        <w:rPr>
          <w:rFonts w:ascii="Arial" w:hAnsi="Arial" w:cs="Arial"/>
        </w:rPr>
        <w:tab/>
      </w:r>
      <w:r w:rsidRPr="00880B24">
        <w:rPr>
          <w:rFonts w:ascii="Arial" w:hAnsi="Arial" w:cs="Arial"/>
        </w:rPr>
        <w:t>460</w:t>
      </w:r>
      <w:r>
        <w:rPr>
          <w:rFonts w:ascii="Arial" w:hAnsi="Arial" w:cs="Arial"/>
        </w:rPr>
        <w:t>0</w:t>
      </w:r>
      <w:r w:rsidRPr="00880B24">
        <w:rPr>
          <w:rFonts w:ascii="Arial" w:hAnsi="Arial" w:cs="Arial"/>
        </w:rPr>
        <w:t>000</w:t>
      </w:r>
      <w:r w:rsidR="001B1937">
        <w:rPr>
          <w:rFonts w:ascii="Arial" w:hAnsi="Arial" w:cs="Arial"/>
        </w:rPr>
        <w:t xml:space="preserve"> </w:t>
      </w:r>
      <w:r>
        <w:rPr>
          <w:rFonts w:ascii="Arial" w:hAnsi="Arial" w:cs="Arial"/>
        </w:rPr>
        <w:t xml:space="preserve">y </w:t>
      </w:r>
      <w:r w:rsidRPr="00880B24">
        <w:rPr>
          <w:rFonts w:ascii="Arial" w:hAnsi="Arial" w:cs="Arial"/>
        </w:rPr>
        <w:t xml:space="preserve">100 </w:t>
      </w:r>
      <w:r w:rsidR="00D6487B">
        <w:rPr>
          <w:rFonts w:ascii="Arial" w:hAnsi="Arial" w:cs="Arial"/>
        </w:rPr>
        <w:t>C</w:t>
      </w:r>
      <w:r w:rsidRPr="00880B24">
        <w:rPr>
          <w:rFonts w:ascii="Arial" w:hAnsi="Arial" w:cs="Arial"/>
        </w:rPr>
        <w:t>réditos</w:t>
      </w:r>
      <w:r w:rsidR="001B1937">
        <w:rPr>
          <w:rFonts w:ascii="Arial" w:hAnsi="Arial" w:cs="Arial"/>
        </w:rPr>
        <w:br/>
      </w:r>
      <w:r w:rsidRPr="00880B24">
        <w:rPr>
          <w:rFonts w:ascii="Arial" w:hAnsi="Arial" w:cs="Arial"/>
        </w:rPr>
        <w:tab/>
        <w:t>Optativas Divisionales e Interdivisionales</w:t>
      </w:r>
      <w:r w:rsidRPr="00880B24">
        <w:rPr>
          <w:rFonts w:ascii="Arial" w:hAnsi="Arial" w:cs="Arial"/>
        </w:rPr>
        <w:tab/>
        <w:t>OPT.</w:t>
      </w:r>
      <w:r w:rsidRPr="00880B24">
        <w:rPr>
          <w:rFonts w:ascii="Arial" w:hAnsi="Arial" w:cs="Arial"/>
        </w:rPr>
        <w:tab/>
      </w:r>
      <w:r w:rsidRPr="00880B24">
        <w:rPr>
          <w:rFonts w:ascii="Arial" w:hAnsi="Arial" w:cs="Arial"/>
        </w:rPr>
        <w:tab/>
      </w:r>
      <w:r w:rsidRPr="00880B24">
        <w:rPr>
          <w:rFonts w:ascii="Arial" w:hAnsi="Arial" w:cs="Arial"/>
        </w:rPr>
        <w:tab/>
        <w:t>20 (mín</w:t>
      </w:r>
      <w:r w:rsidR="00D6487B">
        <w:rPr>
          <w:rFonts w:ascii="Arial" w:hAnsi="Arial" w:cs="Arial"/>
        </w:rPr>
        <w:t>.</w:t>
      </w:r>
      <w:r w:rsidRPr="00880B24">
        <w:rPr>
          <w:rFonts w:ascii="Arial" w:hAnsi="Arial" w:cs="Arial"/>
        </w:rPr>
        <w:t>)</w:t>
      </w:r>
      <w:r w:rsidRPr="00880B24">
        <w:rPr>
          <w:rFonts w:ascii="Arial" w:hAnsi="Arial" w:cs="Arial"/>
        </w:rPr>
        <w:tab/>
      </w:r>
      <w:r>
        <w:rPr>
          <w:rFonts w:ascii="Arial" w:hAnsi="Arial" w:cs="Arial"/>
        </w:rPr>
        <w:t>IV-</w:t>
      </w:r>
      <w:r w:rsidRPr="00880B24">
        <w:rPr>
          <w:rFonts w:ascii="Arial" w:hAnsi="Arial" w:cs="Arial"/>
        </w:rPr>
        <w:t>XII</w:t>
      </w:r>
      <w:r w:rsidRPr="00880B24">
        <w:rPr>
          <w:rFonts w:ascii="Arial" w:hAnsi="Arial" w:cs="Arial"/>
        </w:rPr>
        <w:tab/>
      </w:r>
      <w:r w:rsidRPr="004B57E0">
        <w:rPr>
          <w:rFonts w:ascii="Arial" w:hAnsi="Arial" w:cs="Arial"/>
        </w:rPr>
        <w:t>Autorización</w:t>
      </w:r>
      <w:r w:rsidR="001B1937">
        <w:rPr>
          <w:rFonts w:ascii="Arial" w:hAnsi="Arial" w:cs="Arial"/>
        </w:rPr>
        <w:t xml:space="preserve"> </w:t>
      </w:r>
      <w:r>
        <w:rPr>
          <w:rFonts w:ascii="Arial" w:hAnsi="Arial" w:cs="Arial"/>
        </w:rPr>
        <w:t xml:space="preserve">y </w:t>
      </w:r>
      <w:r w:rsidRPr="00880B24">
        <w:rPr>
          <w:rFonts w:ascii="Arial" w:hAnsi="Arial" w:cs="Arial"/>
        </w:rPr>
        <w:t xml:space="preserve">112 </w:t>
      </w:r>
      <w:r w:rsidR="00D6487B">
        <w:rPr>
          <w:rFonts w:ascii="Arial" w:hAnsi="Arial" w:cs="Arial"/>
        </w:rPr>
        <w:t>C</w:t>
      </w:r>
      <w:r w:rsidRPr="00880B24">
        <w:rPr>
          <w:rFonts w:ascii="Arial" w:hAnsi="Arial" w:cs="Arial"/>
        </w:rPr>
        <w:t>réditos</w:t>
      </w:r>
    </w:p>
    <w:p w:rsidR="009A4060" w:rsidRPr="00880B24" w:rsidRDefault="009A4060" w:rsidP="009A4060">
      <w:pPr>
        <w:tabs>
          <w:tab w:val="left" w:pos="1157"/>
          <w:tab w:val="left" w:pos="4928"/>
          <w:tab w:val="left" w:pos="6345"/>
          <w:tab w:val="left" w:pos="7479"/>
          <w:tab w:val="left" w:pos="9039"/>
          <w:tab w:val="left" w:pos="10598"/>
          <w:tab w:val="left" w:pos="12299"/>
        </w:tabs>
        <w:rPr>
          <w:rFonts w:ascii="Arial" w:hAnsi="Arial" w:cs="Arial"/>
        </w:rPr>
      </w:pPr>
    </w:p>
    <w:p w:rsidR="009A4060" w:rsidRPr="00D6487B" w:rsidRDefault="00D6487B" w:rsidP="00D6487B">
      <w:pPr>
        <w:tabs>
          <w:tab w:val="left" w:pos="993"/>
          <w:tab w:val="left" w:pos="5670"/>
          <w:tab w:val="left" w:pos="8505"/>
        </w:tabs>
        <w:rPr>
          <w:rFonts w:ascii="Arial" w:hAnsi="Arial" w:cs="Arial"/>
          <w:b/>
        </w:rPr>
      </w:pPr>
      <w:r>
        <w:rPr>
          <w:rFonts w:ascii="Arial" w:hAnsi="Arial" w:cs="Arial"/>
        </w:rPr>
        <w:tab/>
      </w:r>
      <w:r w:rsidR="009A4060" w:rsidRPr="00D6487B">
        <w:rPr>
          <w:rFonts w:ascii="Arial" w:hAnsi="Arial" w:cs="Arial"/>
          <w:b/>
        </w:rPr>
        <w:t>TOTAL DE CRÉDITOS EN ESTE NIVEL</w:t>
      </w:r>
      <w:r w:rsidR="009A4060" w:rsidRPr="00D6487B">
        <w:rPr>
          <w:rFonts w:ascii="Arial" w:hAnsi="Arial" w:cs="Arial"/>
          <w:b/>
        </w:rPr>
        <w:tab/>
        <w:t>OBLIGATORIOS:</w:t>
      </w:r>
      <w:r w:rsidR="009A4060" w:rsidRPr="00D6487B">
        <w:rPr>
          <w:rFonts w:ascii="Arial" w:hAnsi="Arial" w:cs="Arial"/>
          <w:b/>
        </w:rPr>
        <w:tab/>
      </w:r>
      <w:r w:rsidRPr="00D6487B">
        <w:rPr>
          <w:rFonts w:ascii="Arial" w:hAnsi="Arial" w:cs="Arial"/>
          <w:b/>
        </w:rPr>
        <w:t xml:space="preserve"> </w:t>
      </w:r>
      <w:r w:rsidR="009A4060" w:rsidRPr="00D6487B">
        <w:rPr>
          <w:rFonts w:ascii="Arial" w:hAnsi="Arial" w:cs="Arial"/>
          <w:b/>
        </w:rPr>
        <w:t>240</w:t>
      </w:r>
    </w:p>
    <w:p w:rsidR="009A4060" w:rsidRPr="00D6487B" w:rsidRDefault="009A4060" w:rsidP="00D6487B">
      <w:pPr>
        <w:tabs>
          <w:tab w:val="left" w:pos="5670"/>
          <w:tab w:val="left" w:pos="8647"/>
        </w:tabs>
        <w:rPr>
          <w:rFonts w:ascii="Arial" w:hAnsi="Arial" w:cs="Arial"/>
          <w:b/>
        </w:rPr>
      </w:pPr>
      <w:r w:rsidRPr="00D6487B">
        <w:rPr>
          <w:rFonts w:ascii="Arial" w:hAnsi="Arial" w:cs="Arial"/>
          <w:b/>
        </w:rPr>
        <w:tab/>
        <w:t>OPTATIVOS:</w:t>
      </w:r>
      <w:r w:rsidRPr="00D6487B">
        <w:rPr>
          <w:rFonts w:ascii="Arial" w:hAnsi="Arial" w:cs="Arial"/>
          <w:b/>
        </w:rPr>
        <w:tab/>
        <w:t>20</w:t>
      </w:r>
      <w:r w:rsidR="009A7145">
        <w:rPr>
          <w:rFonts w:ascii="Arial" w:hAnsi="Arial" w:cs="Arial"/>
          <w:b/>
        </w:rPr>
        <w:t xml:space="preserve"> (mín.)</w:t>
      </w:r>
    </w:p>
    <w:p w:rsidR="00D6487B" w:rsidRPr="00D6487B" w:rsidRDefault="00D6487B" w:rsidP="00D6487B">
      <w:pPr>
        <w:tabs>
          <w:tab w:val="left" w:pos="8505"/>
        </w:tabs>
        <w:rPr>
          <w:rFonts w:ascii="Arial" w:hAnsi="Arial" w:cs="Arial"/>
          <w:b/>
        </w:rPr>
      </w:pPr>
      <w:r w:rsidRPr="00D6487B">
        <w:rPr>
          <w:rFonts w:ascii="Arial" w:hAnsi="Arial" w:cs="Arial"/>
          <w:b/>
        </w:rPr>
        <w:tab/>
        <w:t>____</w:t>
      </w:r>
    </w:p>
    <w:p w:rsidR="009A4060" w:rsidRPr="00D6487B" w:rsidRDefault="00D6487B" w:rsidP="00D6487B">
      <w:pPr>
        <w:tabs>
          <w:tab w:val="left" w:pos="993"/>
          <w:tab w:val="left" w:pos="8505"/>
        </w:tabs>
        <w:rPr>
          <w:rFonts w:ascii="Arial" w:hAnsi="Arial" w:cs="Arial"/>
          <w:b/>
        </w:rPr>
      </w:pPr>
      <w:r w:rsidRPr="00D6487B">
        <w:rPr>
          <w:rFonts w:ascii="Arial" w:hAnsi="Arial" w:cs="Arial"/>
          <w:b/>
        </w:rPr>
        <w:tab/>
      </w:r>
      <w:r w:rsidR="009A4060" w:rsidRPr="00D6487B">
        <w:rPr>
          <w:rFonts w:ascii="Arial" w:hAnsi="Arial" w:cs="Arial"/>
          <w:b/>
        </w:rPr>
        <w:t>TOTALES EN EL SEGUNDO NIVEL:</w:t>
      </w:r>
      <w:r w:rsidRPr="00D6487B">
        <w:rPr>
          <w:rFonts w:ascii="Arial" w:hAnsi="Arial" w:cs="Arial"/>
          <w:b/>
        </w:rPr>
        <w:tab/>
        <w:t xml:space="preserve"> </w:t>
      </w:r>
      <w:r w:rsidR="009A4060" w:rsidRPr="00D6487B">
        <w:rPr>
          <w:rFonts w:ascii="Arial" w:hAnsi="Arial" w:cs="Arial"/>
          <w:b/>
        </w:rPr>
        <w:t>260</w:t>
      </w:r>
      <w:r w:rsidR="009A7145">
        <w:rPr>
          <w:rFonts w:ascii="Arial" w:hAnsi="Arial" w:cs="Arial"/>
          <w:b/>
        </w:rPr>
        <w:t xml:space="preserve"> (mín.)</w:t>
      </w:r>
    </w:p>
    <w:p w:rsidR="00CE4860" w:rsidRDefault="00CE4860" w:rsidP="001F7EA0">
      <w:pPr>
        <w:tabs>
          <w:tab w:val="left" w:pos="6192"/>
          <w:tab w:val="left" w:pos="7290"/>
        </w:tabs>
        <w:rPr>
          <w:rFonts w:ascii="Arial" w:hAnsi="Arial" w:cs="Arial"/>
        </w:rPr>
      </w:pPr>
    </w:p>
    <w:p w:rsidR="00096968" w:rsidRDefault="00096968" w:rsidP="001F7EA0">
      <w:pPr>
        <w:tabs>
          <w:tab w:val="left" w:pos="6192"/>
          <w:tab w:val="left" w:pos="7290"/>
        </w:tabs>
        <w:rPr>
          <w:rFonts w:ascii="Arial" w:hAnsi="Arial" w:cs="Arial"/>
        </w:rPr>
      </w:pPr>
    </w:p>
    <w:p w:rsidR="00CE4860" w:rsidRPr="00C60F07" w:rsidRDefault="00CE4860" w:rsidP="001F7EA0">
      <w:pPr>
        <w:pStyle w:val="P2"/>
        <w:rPr>
          <w:rFonts w:ascii="Arial" w:hAnsi="Arial" w:cs="Arial"/>
          <w:b/>
          <w:sz w:val="20"/>
        </w:rPr>
      </w:pPr>
      <w:r w:rsidRPr="00C60F07">
        <w:rPr>
          <w:rFonts w:ascii="Arial" w:hAnsi="Arial" w:cs="Arial"/>
          <w:b/>
          <w:sz w:val="20"/>
        </w:rPr>
        <w:lastRenderedPageBreak/>
        <w:t>3.</w:t>
      </w:r>
      <w:r w:rsidRPr="00C60F07">
        <w:rPr>
          <w:rFonts w:ascii="Arial" w:hAnsi="Arial" w:cs="Arial"/>
          <w:b/>
          <w:sz w:val="20"/>
        </w:rPr>
        <w:tab/>
        <w:t xml:space="preserve">TERCER NIVEL: FORMACIÓN </w:t>
      </w:r>
      <w:r w:rsidR="00646754">
        <w:rPr>
          <w:rFonts w:ascii="Arial" w:hAnsi="Arial" w:cs="Arial"/>
          <w:b/>
          <w:sz w:val="20"/>
        </w:rPr>
        <w:t>PROFESIONAL</w:t>
      </w:r>
    </w:p>
    <w:p w:rsidR="00CE4860" w:rsidRPr="00C60F07" w:rsidRDefault="00CE4860" w:rsidP="001F7EA0">
      <w:pPr>
        <w:rPr>
          <w:rFonts w:ascii="Arial" w:hAnsi="Arial" w:cs="Arial"/>
        </w:rPr>
      </w:pPr>
    </w:p>
    <w:p w:rsidR="00CE4860" w:rsidRPr="00C60F07" w:rsidRDefault="00CE4860" w:rsidP="00592D1B">
      <w:pPr>
        <w:pStyle w:val="P4"/>
        <w:rPr>
          <w:rFonts w:ascii="Arial" w:hAnsi="Arial" w:cs="Arial"/>
          <w:sz w:val="20"/>
        </w:rPr>
      </w:pPr>
      <w:r w:rsidRPr="00C60F07">
        <w:rPr>
          <w:rFonts w:ascii="Arial" w:hAnsi="Arial" w:cs="Arial"/>
          <w:sz w:val="20"/>
        </w:rPr>
        <w:t>a)</w:t>
      </w:r>
      <w:r w:rsidRPr="00C60F07">
        <w:rPr>
          <w:rFonts w:ascii="Arial" w:hAnsi="Arial" w:cs="Arial"/>
          <w:sz w:val="20"/>
        </w:rPr>
        <w:tab/>
        <w:t>Objetivo:</w:t>
      </w:r>
    </w:p>
    <w:p w:rsidR="00CE4860" w:rsidRPr="00C60F07" w:rsidRDefault="00646754" w:rsidP="00C43BFF">
      <w:pPr>
        <w:pStyle w:val="Textoindependiente"/>
        <w:spacing w:before="240"/>
        <w:ind w:left="1296"/>
        <w:jc w:val="both"/>
        <w:rPr>
          <w:rFonts w:cs="Arial"/>
          <w:color w:val="auto"/>
          <w:sz w:val="20"/>
          <w:szCs w:val="20"/>
        </w:rPr>
      </w:pPr>
      <w:r w:rsidRPr="00646754">
        <w:rPr>
          <w:rFonts w:cs="Arial"/>
          <w:color w:val="auto"/>
          <w:sz w:val="20"/>
          <w:szCs w:val="20"/>
        </w:rPr>
        <w:t>Adquirir la formación profesional en los campos científicos y técnicos de la biología molecular mediante el dominio de conocimientos teóricos y prácticos, habilidades metodológicas y destrezas específicas necesarias para el desempeño profesional. Se busca también propiciar el trabajo en equipo a través de proyectos interdisciplinarios que requieran herramientas de análisis, experimentación, modelación y simulación para la solución de problemas</w:t>
      </w:r>
      <w:r w:rsidR="00CE4860" w:rsidRPr="00C60F07">
        <w:rPr>
          <w:rFonts w:cs="Arial"/>
          <w:color w:val="auto"/>
          <w:sz w:val="20"/>
          <w:szCs w:val="20"/>
        </w:rPr>
        <w:t>.</w:t>
      </w:r>
    </w:p>
    <w:p w:rsidR="00CE4860" w:rsidRPr="00C60F07" w:rsidRDefault="00CE4860" w:rsidP="00592D1B">
      <w:pPr>
        <w:pStyle w:val="P6"/>
        <w:ind w:left="0"/>
        <w:rPr>
          <w:rFonts w:ascii="Arial" w:hAnsi="Arial" w:cs="Arial"/>
          <w:sz w:val="20"/>
          <w:lang w:val="es-MX"/>
        </w:rPr>
      </w:pPr>
    </w:p>
    <w:p w:rsidR="00CE4860" w:rsidRPr="00C60F07" w:rsidRDefault="00AE13E2" w:rsidP="009A3B2F">
      <w:pPr>
        <w:pStyle w:val="P4"/>
        <w:rPr>
          <w:rFonts w:ascii="Arial" w:hAnsi="Arial" w:cs="Arial"/>
          <w:sz w:val="20"/>
        </w:rPr>
      </w:pPr>
      <w:r w:rsidRPr="00C60F07">
        <w:rPr>
          <w:rFonts w:ascii="Arial" w:hAnsi="Arial" w:cs="Arial"/>
          <w:sz w:val="20"/>
        </w:rPr>
        <w:t>b)</w:t>
      </w:r>
      <w:r w:rsidRPr="00C60F07">
        <w:rPr>
          <w:rFonts w:ascii="Arial" w:hAnsi="Arial" w:cs="Arial"/>
          <w:sz w:val="20"/>
        </w:rPr>
        <w:tab/>
        <w:t xml:space="preserve">Trimestres: </w:t>
      </w:r>
      <w:r w:rsidR="00D6487B">
        <w:rPr>
          <w:rFonts w:ascii="Arial" w:hAnsi="Arial" w:cs="Arial"/>
          <w:sz w:val="20"/>
        </w:rPr>
        <w:t>Cinco</w:t>
      </w:r>
      <w:r w:rsidRPr="00C60F07">
        <w:rPr>
          <w:rFonts w:ascii="Arial" w:hAnsi="Arial" w:cs="Arial"/>
          <w:sz w:val="20"/>
        </w:rPr>
        <w:t xml:space="preserve"> (</w:t>
      </w:r>
      <w:r w:rsidR="00646754">
        <w:rPr>
          <w:rFonts w:ascii="Arial" w:hAnsi="Arial" w:cs="Arial"/>
          <w:sz w:val="20"/>
        </w:rPr>
        <w:t>V</w:t>
      </w:r>
      <w:r w:rsidRPr="00C60F07">
        <w:rPr>
          <w:rFonts w:ascii="Arial" w:hAnsi="Arial" w:cs="Arial"/>
          <w:sz w:val="20"/>
        </w:rPr>
        <w:t>III, I</w:t>
      </w:r>
      <w:r w:rsidR="00646754">
        <w:rPr>
          <w:rFonts w:ascii="Arial" w:hAnsi="Arial" w:cs="Arial"/>
          <w:sz w:val="20"/>
        </w:rPr>
        <w:t>X</w:t>
      </w:r>
      <w:r w:rsidRPr="00C60F07">
        <w:rPr>
          <w:rFonts w:ascii="Arial" w:hAnsi="Arial" w:cs="Arial"/>
          <w:sz w:val="20"/>
        </w:rPr>
        <w:t xml:space="preserve">, </w:t>
      </w:r>
      <w:r w:rsidR="00646754">
        <w:rPr>
          <w:rFonts w:ascii="Arial" w:hAnsi="Arial" w:cs="Arial"/>
          <w:sz w:val="20"/>
        </w:rPr>
        <w:t>X, XI</w:t>
      </w:r>
      <w:r w:rsidRPr="00C60F07">
        <w:rPr>
          <w:rFonts w:ascii="Arial" w:hAnsi="Arial" w:cs="Arial"/>
          <w:sz w:val="20"/>
        </w:rPr>
        <w:t xml:space="preserve"> y</w:t>
      </w:r>
      <w:r w:rsidR="00CE4860" w:rsidRPr="00C60F07">
        <w:rPr>
          <w:rFonts w:ascii="Arial" w:hAnsi="Arial" w:cs="Arial"/>
          <w:sz w:val="20"/>
        </w:rPr>
        <w:t xml:space="preserve"> </w:t>
      </w:r>
      <w:r w:rsidR="00646754">
        <w:rPr>
          <w:rFonts w:ascii="Arial" w:hAnsi="Arial" w:cs="Arial"/>
          <w:sz w:val="20"/>
        </w:rPr>
        <w:t>X</w:t>
      </w:r>
      <w:r w:rsidR="00CE4860" w:rsidRPr="00C60F07">
        <w:rPr>
          <w:rFonts w:ascii="Arial" w:hAnsi="Arial" w:cs="Arial"/>
          <w:sz w:val="20"/>
        </w:rPr>
        <w:t>I</w:t>
      </w:r>
      <w:r w:rsidR="00646754">
        <w:rPr>
          <w:rFonts w:ascii="Arial" w:hAnsi="Arial" w:cs="Arial"/>
          <w:sz w:val="20"/>
        </w:rPr>
        <w:t>I</w:t>
      </w:r>
      <w:r w:rsidR="00CE4860" w:rsidRPr="00C60F07">
        <w:rPr>
          <w:rFonts w:ascii="Arial" w:hAnsi="Arial" w:cs="Arial"/>
          <w:sz w:val="20"/>
        </w:rPr>
        <w:t>)</w:t>
      </w:r>
      <w:r w:rsidR="00A15069">
        <w:rPr>
          <w:rFonts w:ascii="Arial" w:hAnsi="Arial" w:cs="Arial"/>
          <w:sz w:val="20"/>
        </w:rPr>
        <w:t>.</w:t>
      </w:r>
    </w:p>
    <w:p w:rsidR="00CE4860" w:rsidRPr="00C60F07" w:rsidRDefault="00CE4860" w:rsidP="001F7EA0">
      <w:pPr>
        <w:rPr>
          <w:rFonts w:ascii="Arial" w:hAnsi="Arial" w:cs="Arial"/>
        </w:rPr>
      </w:pPr>
    </w:p>
    <w:p w:rsidR="00CE4860" w:rsidRPr="00C60F07" w:rsidRDefault="00CE4860" w:rsidP="00671232">
      <w:pPr>
        <w:pStyle w:val="P4"/>
        <w:numPr>
          <w:ilvl w:val="0"/>
          <w:numId w:val="15"/>
        </w:numPr>
        <w:tabs>
          <w:tab w:val="clear" w:pos="1656"/>
        </w:tabs>
        <w:ind w:left="864" w:firstLine="0"/>
        <w:rPr>
          <w:rFonts w:ascii="Arial" w:hAnsi="Arial" w:cs="Arial"/>
          <w:sz w:val="20"/>
        </w:rPr>
      </w:pPr>
      <w:r w:rsidRPr="00C60F07">
        <w:rPr>
          <w:rFonts w:ascii="Arial" w:hAnsi="Arial" w:cs="Arial"/>
          <w:sz w:val="20"/>
        </w:rPr>
        <w:t>Unidades de enseñanza-aprendizaje:</w:t>
      </w:r>
    </w:p>
    <w:p w:rsidR="00981ADD" w:rsidRPr="00C60F07" w:rsidRDefault="00981ADD" w:rsidP="00592D1B">
      <w:pPr>
        <w:pStyle w:val="P4"/>
        <w:ind w:left="0"/>
        <w:rPr>
          <w:rFonts w:ascii="Arial" w:hAnsi="Arial" w:cs="Arial"/>
          <w:sz w:val="20"/>
        </w:rPr>
      </w:pPr>
    </w:p>
    <w:p w:rsidR="00D6487B" w:rsidRPr="00C60F07" w:rsidRDefault="00D6487B" w:rsidP="00E16705">
      <w:pPr>
        <w:pStyle w:val="P4"/>
        <w:tabs>
          <w:tab w:val="left" w:pos="5529"/>
          <w:tab w:val="left" w:pos="6663"/>
        </w:tabs>
        <w:ind w:left="0"/>
        <w:rPr>
          <w:rFonts w:ascii="Arial" w:hAnsi="Arial" w:cs="Arial"/>
          <w:sz w:val="20"/>
        </w:rPr>
      </w:pPr>
      <w:r w:rsidRPr="00C60F07">
        <w:rPr>
          <w:rFonts w:ascii="Arial" w:hAnsi="Arial" w:cs="Arial"/>
          <w:sz w:val="20"/>
        </w:rPr>
        <w:tab/>
      </w:r>
      <w:r w:rsidRPr="00C60F07">
        <w:rPr>
          <w:rFonts w:ascii="Arial" w:hAnsi="Arial" w:cs="Arial"/>
          <w:b/>
          <w:sz w:val="20"/>
        </w:rPr>
        <w:t>HORAS</w:t>
      </w:r>
      <w:r w:rsidRPr="00C60F07">
        <w:rPr>
          <w:rFonts w:ascii="Arial" w:hAnsi="Arial" w:cs="Arial"/>
          <w:b/>
          <w:sz w:val="20"/>
        </w:rPr>
        <w:tab/>
        <w:t>HORAS</w:t>
      </w:r>
    </w:p>
    <w:p w:rsidR="00D6487B" w:rsidRPr="00C60F07" w:rsidRDefault="00D6487B" w:rsidP="00E16705">
      <w:pPr>
        <w:pStyle w:val="P4"/>
        <w:tabs>
          <w:tab w:val="left" w:pos="993"/>
          <w:tab w:val="left" w:pos="4395"/>
          <w:tab w:val="left" w:pos="5529"/>
          <w:tab w:val="left" w:pos="6521"/>
          <w:tab w:val="left" w:pos="7797"/>
          <w:tab w:val="left" w:pos="9072"/>
          <w:tab w:val="left" w:pos="10490"/>
        </w:tabs>
        <w:ind w:left="0"/>
        <w:jc w:val="left"/>
        <w:rPr>
          <w:rFonts w:ascii="Arial" w:hAnsi="Arial" w:cs="Arial"/>
          <w:b/>
          <w:sz w:val="20"/>
        </w:rPr>
      </w:pPr>
      <w:r w:rsidRPr="00C60F07">
        <w:rPr>
          <w:rFonts w:ascii="Arial" w:hAnsi="Arial" w:cs="Arial"/>
          <w:b/>
          <w:sz w:val="20"/>
        </w:rPr>
        <w:t>CLAVE</w:t>
      </w:r>
      <w:r w:rsidRPr="00C60F07">
        <w:rPr>
          <w:rFonts w:ascii="Arial" w:hAnsi="Arial" w:cs="Arial"/>
          <w:b/>
          <w:sz w:val="20"/>
        </w:rPr>
        <w:tab/>
        <w:t>NOMBRE</w:t>
      </w:r>
      <w:r w:rsidRPr="00C60F07">
        <w:rPr>
          <w:rFonts w:ascii="Arial" w:hAnsi="Arial" w:cs="Arial"/>
          <w:b/>
          <w:sz w:val="20"/>
        </w:rPr>
        <w:tab/>
        <w:t>OBL/OPT</w:t>
      </w:r>
      <w:r w:rsidRPr="00C60F07">
        <w:rPr>
          <w:rFonts w:ascii="Arial" w:hAnsi="Arial" w:cs="Arial"/>
          <w:b/>
          <w:sz w:val="20"/>
        </w:rPr>
        <w:tab/>
        <w:t>TEORÍA</w:t>
      </w:r>
      <w:r w:rsidRPr="00C60F07">
        <w:rPr>
          <w:rFonts w:ascii="Arial" w:hAnsi="Arial" w:cs="Arial"/>
          <w:b/>
          <w:sz w:val="20"/>
        </w:rPr>
        <w:tab/>
        <w:t>PRÁCTICA</w:t>
      </w:r>
      <w:r w:rsidRPr="00C60F07">
        <w:rPr>
          <w:rFonts w:ascii="Arial" w:hAnsi="Arial" w:cs="Arial"/>
          <w:b/>
          <w:sz w:val="20"/>
        </w:rPr>
        <w:tab/>
        <w:t>CRÉDITOS</w:t>
      </w:r>
      <w:r w:rsidRPr="00C60F07">
        <w:rPr>
          <w:rFonts w:ascii="Arial" w:hAnsi="Arial" w:cs="Arial"/>
          <w:b/>
          <w:sz w:val="20"/>
        </w:rPr>
        <w:tab/>
        <w:t>TRIMESTRE</w:t>
      </w:r>
      <w:r w:rsidRPr="00C60F07">
        <w:rPr>
          <w:rFonts w:ascii="Arial" w:hAnsi="Arial" w:cs="Arial"/>
          <w:b/>
          <w:sz w:val="20"/>
        </w:rPr>
        <w:tab/>
        <w:t>SERIACIÓN</w:t>
      </w:r>
    </w:p>
    <w:p w:rsidR="00F34D75" w:rsidRPr="00C60F07" w:rsidRDefault="00F34D75" w:rsidP="001F7EA0">
      <w:pPr>
        <w:pStyle w:val="P4"/>
        <w:tabs>
          <w:tab w:val="left" w:pos="984"/>
          <w:tab w:val="left" w:pos="4928"/>
          <w:tab w:val="left" w:pos="6487"/>
          <w:tab w:val="left" w:pos="7763"/>
          <w:tab w:val="left" w:pos="9322"/>
          <w:tab w:val="left" w:pos="10549"/>
          <w:tab w:val="left" w:pos="11966"/>
        </w:tabs>
        <w:ind w:left="0"/>
        <w:jc w:val="left"/>
        <w:rPr>
          <w:rFonts w:ascii="Arial" w:hAnsi="Arial" w:cs="Arial"/>
          <w:sz w:val="20"/>
        </w:rPr>
      </w:pPr>
    </w:p>
    <w:p w:rsidR="00D6487B" w:rsidRDefault="00D6487B" w:rsidP="00E16705">
      <w:pPr>
        <w:tabs>
          <w:tab w:val="left" w:pos="993"/>
          <w:tab w:val="left" w:pos="4678"/>
          <w:tab w:val="left" w:pos="5812"/>
          <w:tab w:val="left" w:pos="6946"/>
          <w:tab w:val="left" w:pos="8222"/>
          <w:tab w:val="left" w:pos="9356"/>
          <w:tab w:val="left" w:pos="10490"/>
        </w:tabs>
        <w:rPr>
          <w:rFonts w:ascii="Arial" w:hAnsi="Arial" w:cs="Arial"/>
        </w:rPr>
      </w:pPr>
      <w:r w:rsidRPr="00C50F18">
        <w:rPr>
          <w:rFonts w:ascii="Arial" w:hAnsi="Arial" w:cs="Arial"/>
        </w:rPr>
        <w:t>4603018</w:t>
      </w:r>
      <w:r w:rsidRPr="00C50F18">
        <w:rPr>
          <w:rFonts w:ascii="Arial" w:hAnsi="Arial" w:cs="Arial"/>
        </w:rPr>
        <w:tab/>
        <w:t>Bioinformática Molecular</w:t>
      </w:r>
      <w:r w:rsidRPr="00C50F18">
        <w:rPr>
          <w:rFonts w:ascii="Arial" w:hAnsi="Arial" w:cs="Arial"/>
        </w:rPr>
        <w:tab/>
        <w:t>OBL.</w:t>
      </w:r>
      <w:r w:rsidRPr="00C50F18">
        <w:rPr>
          <w:rFonts w:ascii="Arial" w:hAnsi="Arial" w:cs="Arial"/>
        </w:rPr>
        <w:tab/>
        <w:t>4</w:t>
      </w:r>
      <w:r w:rsidRPr="00C50F18">
        <w:rPr>
          <w:rFonts w:ascii="Arial" w:hAnsi="Arial" w:cs="Arial"/>
        </w:rPr>
        <w:tab/>
        <w:t>2</w:t>
      </w:r>
      <w:r w:rsidRPr="00C50F18">
        <w:rPr>
          <w:rFonts w:ascii="Arial" w:hAnsi="Arial" w:cs="Arial"/>
        </w:rPr>
        <w:tab/>
        <w:t>10</w:t>
      </w:r>
      <w:r w:rsidRPr="00C50F18">
        <w:rPr>
          <w:rFonts w:ascii="Arial" w:hAnsi="Arial" w:cs="Arial"/>
        </w:rPr>
        <w:tab/>
        <w:t>VIII-X</w:t>
      </w:r>
      <w:r w:rsidRPr="00C50F18">
        <w:rPr>
          <w:rFonts w:ascii="Arial" w:hAnsi="Arial" w:cs="Arial"/>
        </w:rPr>
        <w:tab/>
        <w:t xml:space="preserve">140 </w:t>
      </w:r>
      <w:r w:rsidR="005D196E" w:rsidRPr="00C50F18">
        <w:rPr>
          <w:rFonts w:ascii="Arial" w:hAnsi="Arial" w:cs="Arial"/>
        </w:rPr>
        <w:t>C</w:t>
      </w:r>
      <w:r w:rsidRPr="00C50F18">
        <w:rPr>
          <w:rFonts w:ascii="Arial" w:hAnsi="Arial" w:cs="Arial"/>
        </w:rPr>
        <w:t>réditos</w:t>
      </w:r>
      <w:r w:rsidRPr="00C50F18">
        <w:rPr>
          <w:rFonts w:ascii="Arial" w:hAnsi="Arial" w:cs="Arial"/>
        </w:rPr>
        <w:br/>
        <w:t>4603021</w:t>
      </w:r>
      <w:r w:rsidRPr="00C50F18">
        <w:rPr>
          <w:rFonts w:ascii="Arial" w:hAnsi="Arial" w:cs="Arial"/>
        </w:rPr>
        <w:tab/>
        <w:t>Inmunología</w:t>
      </w:r>
      <w:r w:rsidRPr="00C50F18">
        <w:rPr>
          <w:rFonts w:ascii="Arial" w:hAnsi="Arial" w:cs="Arial"/>
        </w:rPr>
        <w:tab/>
        <w:t>OBL.</w:t>
      </w:r>
      <w:r w:rsidRPr="00C50F18">
        <w:rPr>
          <w:rFonts w:ascii="Arial" w:hAnsi="Arial" w:cs="Arial"/>
        </w:rPr>
        <w:tab/>
        <w:t>4</w:t>
      </w:r>
      <w:r w:rsidRPr="00C50F18">
        <w:rPr>
          <w:rFonts w:ascii="Arial" w:hAnsi="Arial" w:cs="Arial"/>
        </w:rPr>
        <w:tab/>
        <w:t>2</w:t>
      </w:r>
      <w:r w:rsidRPr="00C50F18">
        <w:rPr>
          <w:rFonts w:ascii="Arial" w:hAnsi="Arial" w:cs="Arial"/>
        </w:rPr>
        <w:tab/>
        <w:t>10</w:t>
      </w:r>
      <w:r w:rsidRPr="00C50F18">
        <w:rPr>
          <w:rFonts w:ascii="Arial" w:hAnsi="Arial" w:cs="Arial"/>
        </w:rPr>
        <w:tab/>
        <w:t>VIII-X</w:t>
      </w:r>
      <w:r w:rsidRPr="00C50F18">
        <w:rPr>
          <w:rFonts w:ascii="Arial" w:hAnsi="Arial" w:cs="Arial"/>
        </w:rPr>
        <w:tab/>
        <w:t xml:space="preserve">140 </w:t>
      </w:r>
      <w:r w:rsidR="005D196E" w:rsidRPr="00C50F18">
        <w:rPr>
          <w:rFonts w:ascii="Arial" w:hAnsi="Arial" w:cs="Arial"/>
        </w:rPr>
        <w:t>C</w:t>
      </w:r>
      <w:r w:rsidRPr="00C50F18">
        <w:rPr>
          <w:rFonts w:ascii="Arial" w:hAnsi="Arial" w:cs="Arial"/>
        </w:rPr>
        <w:t>réditos</w:t>
      </w:r>
      <w:r w:rsidRPr="00C50F18">
        <w:rPr>
          <w:rFonts w:ascii="Arial" w:hAnsi="Arial" w:cs="Arial"/>
        </w:rPr>
        <w:br/>
        <w:t>4603079</w:t>
      </w:r>
      <w:r w:rsidRPr="00C50F18">
        <w:rPr>
          <w:rFonts w:ascii="Arial" w:hAnsi="Arial" w:cs="Arial"/>
        </w:rPr>
        <w:tab/>
        <w:t>Técnicas de Biología Molecular II</w:t>
      </w:r>
      <w:r w:rsidRPr="00C50F18">
        <w:rPr>
          <w:rFonts w:ascii="Arial" w:hAnsi="Arial" w:cs="Arial"/>
        </w:rPr>
        <w:tab/>
        <w:t>OBL.</w:t>
      </w:r>
      <w:r w:rsidRPr="00C50F18">
        <w:rPr>
          <w:rFonts w:ascii="Arial" w:hAnsi="Arial" w:cs="Arial"/>
        </w:rPr>
        <w:tab/>
        <w:t>2</w:t>
      </w:r>
      <w:r w:rsidRPr="00C50F18">
        <w:rPr>
          <w:rFonts w:ascii="Arial" w:hAnsi="Arial" w:cs="Arial"/>
        </w:rPr>
        <w:tab/>
        <w:t>6</w:t>
      </w:r>
      <w:r w:rsidRPr="00C50F18">
        <w:rPr>
          <w:rFonts w:ascii="Arial" w:hAnsi="Arial" w:cs="Arial"/>
        </w:rPr>
        <w:tab/>
        <w:t>10</w:t>
      </w:r>
      <w:r w:rsidRPr="00C50F18">
        <w:rPr>
          <w:rFonts w:ascii="Arial" w:hAnsi="Arial" w:cs="Arial"/>
        </w:rPr>
        <w:tab/>
        <w:t>VI</w:t>
      </w:r>
      <w:r w:rsidR="00B2644D" w:rsidRPr="00C50F18">
        <w:rPr>
          <w:rFonts w:ascii="Arial" w:hAnsi="Arial" w:cs="Arial"/>
        </w:rPr>
        <w:t>I</w:t>
      </w:r>
      <w:r w:rsidRPr="00C50F18">
        <w:rPr>
          <w:rFonts w:ascii="Arial" w:hAnsi="Arial" w:cs="Arial"/>
        </w:rPr>
        <w:t>I-</w:t>
      </w:r>
      <w:bookmarkStart w:id="0" w:name="_GoBack"/>
      <w:bookmarkEnd w:id="0"/>
      <w:r w:rsidRPr="00C50F18">
        <w:rPr>
          <w:rFonts w:ascii="Arial" w:hAnsi="Arial" w:cs="Arial"/>
        </w:rPr>
        <w:t>X</w:t>
      </w:r>
      <w:r w:rsidRPr="00C50F18">
        <w:rPr>
          <w:rFonts w:ascii="Arial" w:hAnsi="Arial" w:cs="Arial"/>
        </w:rPr>
        <w:tab/>
        <w:t xml:space="preserve">140 </w:t>
      </w:r>
      <w:r w:rsidR="005D196E" w:rsidRPr="00C50F18">
        <w:rPr>
          <w:rFonts w:ascii="Arial" w:hAnsi="Arial" w:cs="Arial"/>
        </w:rPr>
        <w:t>C</w:t>
      </w:r>
      <w:r w:rsidRPr="00C50F18">
        <w:rPr>
          <w:rFonts w:ascii="Arial" w:hAnsi="Arial" w:cs="Arial"/>
        </w:rPr>
        <w:t>réditos</w:t>
      </w:r>
      <w:r w:rsidRPr="00C50F18">
        <w:rPr>
          <w:rFonts w:ascii="Arial" w:hAnsi="Arial" w:cs="Arial"/>
        </w:rPr>
        <w:br/>
        <w:t>4603022</w:t>
      </w:r>
      <w:r w:rsidRPr="00C50F18">
        <w:rPr>
          <w:rFonts w:ascii="Arial" w:hAnsi="Arial" w:cs="Arial"/>
        </w:rPr>
        <w:tab/>
        <w:t>Farmacología Molecular</w:t>
      </w:r>
      <w:r w:rsidRPr="00C50F18">
        <w:rPr>
          <w:rFonts w:ascii="Arial" w:hAnsi="Arial" w:cs="Arial"/>
        </w:rPr>
        <w:tab/>
        <w:t>OBL.</w:t>
      </w:r>
      <w:r w:rsidRPr="00C50F18">
        <w:rPr>
          <w:rFonts w:ascii="Arial" w:hAnsi="Arial" w:cs="Arial"/>
        </w:rPr>
        <w:tab/>
        <w:t>4</w:t>
      </w:r>
      <w:r w:rsidRPr="00C50F18">
        <w:rPr>
          <w:rFonts w:ascii="Arial" w:hAnsi="Arial" w:cs="Arial"/>
        </w:rPr>
        <w:tab/>
        <w:t>2</w:t>
      </w:r>
      <w:r w:rsidRPr="00C50F18">
        <w:rPr>
          <w:rFonts w:ascii="Arial" w:hAnsi="Arial" w:cs="Arial"/>
        </w:rPr>
        <w:tab/>
        <w:t>10</w:t>
      </w:r>
      <w:r w:rsidRPr="00C50F18">
        <w:rPr>
          <w:rFonts w:ascii="Arial" w:hAnsi="Arial" w:cs="Arial"/>
        </w:rPr>
        <w:tab/>
        <w:t>VIII-X</w:t>
      </w:r>
      <w:r w:rsidRPr="00C50F18">
        <w:rPr>
          <w:rFonts w:ascii="Arial" w:hAnsi="Arial" w:cs="Arial"/>
        </w:rPr>
        <w:tab/>
        <w:t xml:space="preserve">4603016 y 140 </w:t>
      </w:r>
      <w:r w:rsidR="00E16705" w:rsidRPr="00C50F18">
        <w:rPr>
          <w:rFonts w:ascii="Arial" w:hAnsi="Arial" w:cs="Arial"/>
        </w:rPr>
        <w:t>C</w:t>
      </w:r>
      <w:r w:rsidRPr="00C50F18">
        <w:rPr>
          <w:rFonts w:ascii="Arial" w:hAnsi="Arial" w:cs="Arial"/>
        </w:rPr>
        <w:t>réditos</w:t>
      </w:r>
      <w:r w:rsidRPr="00C50F18">
        <w:rPr>
          <w:rFonts w:ascii="Arial" w:hAnsi="Arial" w:cs="Arial"/>
        </w:rPr>
        <w:br/>
        <w:t>4603015</w:t>
      </w:r>
      <w:r w:rsidRPr="00C50F18">
        <w:rPr>
          <w:rFonts w:ascii="Arial" w:hAnsi="Arial" w:cs="Arial"/>
        </w:rPr>
        <w:tab/>
        <w:t xml:space="preserve">Evolución </w:t>
      </w:r>
      <w:r w:rsidRPr="00C50F18">
        <w:rPr>
          <w:rFonts w:ascii="Arial" w:hAnsi="Arial" w:cs="Arial"/>
        </w:rPr>
        <w:tab/>
        <w:t>OBL.</w:t>
      </w:r>
      <w:r w:rsidRPr="00C50F18">
        <w:rPr>
          <w:rFonts w:ascii="Arial" w:hAnsi="Arial" w:cs="Arial"/>
        </w:rPr>
        <w:tab/>
        <w:t>4</w:t>
      </w:r>
      <w:r w:rsidRPr="00C50F18">
        <w:rPr>
          <w:rFonts w:ascii="Arial" w:hAnsi="Arial" w:cs="Arial"/>
        </w:rPr>
        <w:tab/>
        <w:t>2</w:t>
      </w:r>
      <w:r w:rsidRPr="00C50F18">
        <w:rPr>
          <w:rFonts w:ascii="Arial" w:hAnsi="Arial" w:cs="Arial"/>
        </w:rPr>
        <w:tab/>
        <w:t>10</w:t>
      </w:r>
      <w:r w:rsidRPr="00C50F18">
        <w:rPr>
          <w:rFonts w:ascii="Arial" w:hAnsi="Arial" w:cs="Arial"/>
        </w:rPr>
        <w:tab/>
        <w:t>IX-XII</w:t>
      </w:r>
      <w:r w:rsidRPr="00C50F18">
        <w:rPr>
          <w:rFonts w:ascii="Arial" w:hAnsi="Arial" w:cs="Arial"/>
        </w:rPr>
        <w:tab/>
        <w:t xml:space="preserve">180 </w:t>
      </w:r>
      <w:r w:rsidR="005D196E" w:rsidRPr="00C50F18">
        <w:rPr>
          <w:rFonts w:ascii="Arial" w:hAnsi="Arial" w:cs="Arial"/>
        </w:rPr>
        <w:t>C</w:t>
      </w:r>
      <w:r w:rsidRPr="00C50F18">
        <w:rPr>
          <w:rFonts w:ascii="Arial" w:hAnsi="Arial" w:cs="Arial"/>
        </w:rPr>
        <w:t>réditos</w:t>
      </w:r>
      <w:r w:rsidRPr="00C50F18">
        <w:rPr>
          <w:rFonts w:ascii="Arial" w:hAnsi="Arial" w:cs="Arial"/>
        </w:rPr>
        <w:br/>
        <w:t>4603081</w:t>
      </w:r>
      <w:r w:rsidRPr="00C50F18">
        <w:rPr>
          <w:rFonts w:ascii="Arial" w:hAnsi="Arial" w:cs="Arial"/>
        </w:rPr>
        <w:tab/>
        <w:t>Bioética</w:t>
      </w:r>
      <w:r w:rsidRPr="00C50F18">
        <w:rPr>
          <w:rFonts w:ascii="Arial" w:hAnsi="Arial" w:cs="Arial"/>
        </w:rPr>
        <w:tab/>
        <w:t>OBL.</w:t>
      </w:r>
      <w:r w:rsidRPr="00C50F18">
        <w:rPr>
          <w:rFonts w:ascii="Arial" w:hAnsi="Arial" w:cs="Arial"/>
        </w:rPr>
        <w:tab/>
        <w:t>4</w:t>
      </w:r>
      <w:r w:rsidRPr="00C50F18">
        <w:rPr>
          <w:rFonts w:ascii="Arial" w:hAnsi="Arial" w:cs="Arial"/>
        </w:rPr>
        <w:tab/>
        <w:t>2</w:t>
      </w:r>
      <w:r w:rsidRPr="00C50F18">
        <w:rPr>
          <w:rFonts w:ascii="Arial" w:hAnsi="Arial" w:cs="Arial"/>
        </w:rPr>
        <w:tab/>
        <w:t>10</w:t>
      </w:r>
      <w:r w:rsidRPr="00C50F18">
        <w:rPr>
          <w:rFonts w:ascii="Arial" w:hAnsi="Arial" w:cs="Arial"/>
        </w:rPr>
        <w:tab/>
        <w:t>IX-XII</w:t>
      </w:r>
      <w:r w:rsidRPr="00C50F18">
        <w:rPr>
          <w:rFonts w:ascii="Arial" w:hAnsi="Arial" w:cs="Arial"/>
        </w:rPr>
        <w:tab/>
        <w:t xml:space="preserve">180 </w:t>
      </w:r>
      <w:r w:rsidR="005D196E" w:rsidRPr="00C50F18">
        <w:rPr>
          <w:rFonts w:ascii="Arial" w:hAnsi="Arial" w:cs="Arial"/>
        </w:rPr>
        <w:t>C</w:t>
      </w:r>
      <w:r w:rsidRPr="00C50F18">
        <w:rPr>
          <w:rFonts w:ascii="Arial" w:hAnsi="Arial" w:cs="Arial"/>
        </w:rPr>
        <w:t>réditos</w:t>
      </w:r>
      <w:r w:rsidRPr="00C50F18">
        <w:rPr>
          <w:rFonts w:ascii="Arial" w:hAnsi="Arial" w:cs="Arial"/>
        </w:rPr>
        <w:br/>
        <w:t>4603080</w:t>
      </w:r>
      <w:r w:rsidRPr="00C50F18">
        <w:rPr>
          <w:rFonts w:ascii="Arial" w:hAnsi="Arial" w:cs="Arial"/>
        </w:rPr>
        <w:tab/>
        <w:t>Técnicas de Biología Molecular III</w:t>
      </w:r>
      <w:r w:rsidRPr="00C50F18">
        <w:rPr>
          <w:rFonts w:ascii="Arial" w:hAnsi="Arial" w:cs="Arial"/>
        </w:rPr>
        <w:tab/>
        <w:t>OBL.</w:t>
      </w:r>
      <w:r w:rsidRPr="00C50F18">
        <w:rPr>
          <w:rFonts w:ascii="Arial" w:hAnsi="Arial" w:cs="Arial"/>
        </w:rPr>
        <w:tab/>
        <w:t>2</w:t>
      </w:r>
      <w:r w:rsidRPr="00C50F18">
        <w:rPr>
          <w:rFonts w:ascii="Arial" w:hAnsi="Arial" w:cs="Arial"/>
        </w:rPr>
        <w:tab/>
        <w:t>6</w:t>
      </w:r>
      <w:r w:rsidRPr="00C50F18">
        <w:rPr>
          <w:rFonts w:ascii="Arial" w:hAnsi="Arial" w:cs="Arial"/>
        </w:rPr>
        <w:tab/>
        <w:t>10</w:t>
      </w:r>
      <w:r w:rsidRPr="00C50F18">
        <w:rPr>
          <w:rFonts w:ascii="Arial" w:hAnsi="Arial" w:cs="Arial"/>
        </w:rPr>
        <w:tab/>
        <w:t>VIII-X</w:t>
      </w:r>
      <w:r w:rsidRPr="00C50F18">
        <w:rPr>
          <w:rFonts w:ascii="Arial" w:hAnsi="Arial" w:cs="Arial"/>
        </w:rPr>
        <w:tab/>
        <w:t xml:space="preserve">180 </w:t>
      </w:r>
      <w:r w:rsidR="005D196E" w:rsidRPr="00C50F18">
        <w:rPr>
          <w:rFonts w:ascii="Arial" w:hAnsi="Arial" w:cs="Arial"/>
        </w:rPr>
        <w:t>C</w:t>
      </w:r>
      <w:r w:rsidRPr="00C50F18">
        <w:rPr>
          <w:rFonts w:ascii="Arial" w:hAnsi="Arial" w:cs="Arial"/>
        </w:rPr>
        <w:t>réditos</w:t>
      </w:r>
      <w:r w:rsidRPr="00C50F18">
        <w:rPr>
          <w:rFonts w:ascii="Arial" w:hAnsi="Arial" w:cs="Arial"/>
        </w:rPr>
        <w:br/>
        <w:t>4603029</w:t>
      </w:r>
      <w:r w:rsidRPr="00C50F18">
        <w:rPr>
          <w:rFonts w:ascii="Arial" w:hAnsi="Arial" w:cs="Arial"/>
        </w:rPr>
        <w:tab/>
        <w:t>Nanociencia</w:t>
      </w:r>
      <w:r w:rsidRPr="00C50F18">
        <w:rPr>
          <w:rFonts w:ascii="Arial" w:hAnsi="Arial" w:cs="Arial"/>
        </w:rPr>
        <w:tab/>
        <w:t>OBL.</w:t>
      </w:r>
      <w:r w:rsidRPr="00C50F18">
        <w:rPr>
          <w:rFonts w:ascii="Arial" w:hAnsi="Arial" w:cs="Arial"/>
        </w:rPr>
        <w:tab/>
        <w:t>4</w:t>
      </w:r>
      <w:r w:rsidRPr="00C50F18">
        <w:rPr>
          <w:rFonts w:ascii="Arial" w:hAnsi="Arial" w:cs="Arial"/>
        </w:rPr>
        <w:tab/>
        <w:t>2</w:t>
      </w:r>
      <w:r w:rsidRPr="00C50F18">
        <w:rPr>
          <w:rFonts w:ascii="Arial" w:hAnsi="Arial" w:cs="Arial"/>
        </w:rPr>
        <w:tab/>
        <w:t>10</w:t>
      </w:r>
      <w:r w:rsidRPr="00C50F18">
        <w:rPr>
          <w:rFonts w:ascii="Arial" w:hAnsi="Arial" w:cs="Arial"/>
        </w:rPr>
        <w:tab/>
        <w:t>IX-XII</w:t>
      </w:r>
      <w:r w:rsidRPr="00C50F18">
        <w:rPr>
          <w:rFonts w:ascii="Arial" w:hAnsi="Arial" w:cs="Arial"/>
        </w:rPr>
        <w:tab/>
        <w:t xml:space="preserve">180 </w:t>
      </w:r>
      <w:r w:rsidR="005D196E" w:rsidRPr="00C50F18">
        <w:rPr>
          <w:rFonts w:ascii="Arial" w:hAnsi="Arial" w:cs="Arial"/>
        </w:rPr>
        <w:t>C</w:t>
      </w:r>
      <w:r w:rsidRPr="00C50F18">
        <w:rPr>
          <w:rFonts w:ascii="Arial" w:hAnsi="Arial" w:cs="Arial"/>
        </w:rPr>
        <w:t>réditos</w:t>
      </w:r>
      <w:r w:rsidRPr="00C50F18">
        <w:rPr>
          <w:rFonts w:ascii="Arial" w:hAnsi="Arial" w:cs="Arial"/>
        </w:rPr>
        <w:br/>
        <w:t>4603082</w:t>
      </w:r>
      <w:r w:rsidRPr="00C50F18">
        <w:rPr>
          <w:rFonts w:ascii="Arial" w:hAnsi="Arial" w:cs="Arial"/>
        </w:rPr>
        <w:tab/>
        <w:t>Proyecto Terminal I</w:t>
      </w:r>
      <w:r w:rsidRPr="00C50F18">
        <w:rPr>
          <w:rFonts w:ascii="Arial" w:hAnsi="Arial" w:cs="Arial"/>
        </w:rPr>
        <w:tab/>
        <w:t>OBL.</w:t>
      </w:r>
      <w:r w:rsidRPr="00C50F18">
        <w:rPr>
          <w:rFonts w:ascii="Arial" w:hAnsi="Arial" w:cs="Arial"/>
        </w:rPr>
        <w:tab/>
        <w:t>4</w:t>
      </w:r>
      <w:r w:rsidRPr="00C50F18">
        <w:rPr>
          <w:rFonts w:ascii="Arial" w:hAnsi="Arial" w:cs="Arial"/>
        </w:rPr>
        <w:tab/>
        <w:t>2</w:t>
      </w:r>
      <w:r w:rsidRPr="00C50F18">
        <w:rPr>
          <w:rFonts w:ascii="Arial" w:hAnsi="Arial" w:cs="Arial"/>
        </w:rPr>
        <w:tab/>
        <w:t>10</w:t>
      </w:r>
      <w:r w:rsidRPr="00C50F18">
        <w:rPr>
          <w:rFonts w:ascii="Arial" w:hAnsi="Arial" w:cs="Arial"/>
        </w:rPr>
        <w:tab/>
        <w:t>IX-XII</w:t>
      </w:r>
      <w:r w:rsidRPr="00C50F18">
        <w:rPr>
          <w:rFonts w:ascii="Arial" w:hAnsi="Arial" w:cs="Arial"/>
        </w:rPr>
        <w:tab/>
        <w:t>4000007, 4000001, 4000008</w:t>
      </w:r>
      <w:r w:rsidR="009A7145" w:rsidRPr="00C50F18">
        <w:rPr>
          <w:rFonts w:ascii="Arial" w:hAnsi="Arial" w:cs="Arial"/>
        </w:rPr>
        <w:t>,</w:t>
      </w:r>
      <w:r w:rsidRPr="00C50F18">
        <w:rPr>
          <w:rFonts w:ascii="Arial" w:hAnsi="Arial" w:cs="Arial"/>
        </w:rPr>
        <w:br/>
      </w:r>
      <w:r w:rsidR="00E16705" w:rsidRPr="00C50F18">
        <w:rPr>
          <w:rFonts w:ascii="Arial" w:hAnsi="Arial" w:cs="Arial"/>
        </w:rPr>
        <w:tab/>
      </w:r>
      <w:r w:rsidR="00E16705" w:rsidRPr="00C50F18">
        <w:rPr>
          <w:rFonts w:ascii="Arial" w:hAnsi="Arial" w:cs="Arial"/>
        </w:rPr>
        <w:tab/>
      </w:r>
      <w:r w:rsidR="00E16705" w:rsidRPr="00C50F18">
        <w:rPr>
          <w:rFonts w:ascii="Arial" w:hAnsi="Arial" w:cs="Arial"/>
        </w:rPr>
        <w:tab/>
      </w:r>
      <w:r w:rsidR="00E16705" w:rsidRPr="00C50F18">
        <w:rPr>
          <w:rFonts w:ascii="Arial" w:hAnsi="Arial" w:cs="Arial"/>
        </w:rPr>
        <w:tab/>
      </w:r>
      <w:r w:rsidR="00E16705" w:rsidRPr="00C50F18">
        <w:rPr>
          <w:rFonts w:ascii="Arial" w:hAnsi="Arial" w:cs="Arial"/>
        </w:rPr>
        <w:tab/>
      </w:r>
      <w:r w:rsidR="00E16705" w:rsidRPr="00C50F18">
        <w:rPr>
          <w:rFonts w:ascii="Arial" w:hAnsi="Arial" w:cs="Arial"/>
        </w:rPr>
        <w:tab/>
      </w:r>
      <w:r w:rsidR="00E16705" w:rsidRPr="00C50F18">
        <w:rPr>
          <w:rFonts w:ascii="Arial" w:hAnsi="Arial" w:cs="Arial"/>
        </w:rPr>
        <w:tab/>
      </w:r>
      <w:r w:rsidRPr="00C50F18">
        <w:rPr>
          <w:rFonts w:ascii="Arial" w:hAnsi="Arial" w:cs="Arial"/>
        </w:rPr>
        <w:t>4600000</w:t>
      </w:r>
      <w:r w:rsidR="00E16705" w:rsidRPr="00C50F18">
        <w:rPr>
          <w:rFonts w:ascii="Arial" w:hAnsi="Arial" w:cs="Arial"/>
        </w:rPr>
        <w:t xml:space="preserve">, </w:t>
      </w:r>
      <w:r w:rsidRPr="00C50F18">
        <w:rPr>
          <w:rFonts w:ascii="Arial" w:hAnsi="Arial" w:cs="Arial"/>
        </w:rPr>
        <w:t>4603047</w:t>
      </w:r>
      <w:r w:rsidR="00E16705" w:rsidRPr="00C50F18">
        <w:rPr>
          <w:rFonts w:ascii="Arial" w:hAnsi="Arial" w:cs="Arial"/>
        </w:rPr>
        <w:t xml:space="preserve"> </w:t>
      </w:r>
      <w:r w:rsidRPr="00C50F18">
        <w:rPr>
          <w:rFonts w:ascii="Arial" w:hAnsi="Arial" w:cs="Arial"/>
        </w:rPr>
        <w:t xml:space="preserve">y 220 </w:t>
      </w:r>
      <w:r w:rsidR="00E16705" w:rsidRPr="00C50F18">
        <w:rPr>
          <w:rFonts w:ascii="Arial" w:hAnsi="Arial" w:cs="Arial"/>
        </w:rPr>
        <w:t>C</w:t>
      </w:r>
      <w:r w:rsidRPr="00C50F18">
        <w:rPr>
          <w:rFonts w:ascii="Arial" w:hAnsi="Arial" w:cs="Arial"/>
        </w:rPr>
        <w:t>réditos</w:t>
      </w:r>
      <w:r w:rsidR="00E16705" w:rsidRPr="00C50F18">
        <w:rPr>
          <w:rFonts w:ascii="Arial" w:hAnsi="Arial" w:cs="Arial"/>
        </w:rPr>
        <w:br/>
      </w:r>
      <w:r w:rsidRPr="00C50F18">
        <w:rPr>
          <w:rFonts w:ascii="Arial" w:hAnsi="Arial" w:cs="Arial"/>
        </w:rPr>
        <w:t>4603083</w:t>
      </w:r>
      <w:r w:rsidRPr="00C50F18">
        <w:rPr>
          <w:rFonts w:ascii="Arial" w:hAnsi="Arial" w:cs="Arial"/>
        </w:rPr>
        <w:tab/>
        <w:t>Proyecto Terminal II</w:t>
      </w:r>
      <w:r w:rsidRPr="00C50F18">
        <w:rPr>
          <w:rFonts w:ascii="Arial" w:hAnsi="Arial" w:cs="Arial"/>
        </w:rPr>
        <w:tab/>
        <w:t>OBL.</w:t>
      </w:r>
      <w:r w:rsidRPr="00C50F18">
        <w:rPr>
          <w:rFonts w:ascii="Arial" w:hAnsi="Arial" w:cs="Arial"/>
        </w:rPr>
        <w:tab/>
        <w:t>4</w:t>
      </w:r>
      <w:r w:rsidRPr="00C50F18">
        <w:rPr>
          <w:rFonts w:ascii="Arial" w:hAnsi="Arial" w:cs="Arial"/>
        </w:rPr>
        <w:tab/>
        <w:t>2</w:t>
      </w:r>
      <w:r w:rsidRPr="00C50F18">
        <w:rPr>
          <w:rFonts w:ascii="Arial" w:hAnsi="Arial" w:cs="Arial"/>
        </w:rPr>
        <w:tab/>
        <w:t>10</w:t>
      </w:r>
      <w:r w:rsidRPr="00C50F18">
        <w:rPr>
          <w:rFonts w:ascii="Arial" w:hAnsi="Arial" w:cs="Arial"/>
        </w:rPr>
        <w:tab/>
        <w:t>IX-XII</w:t>
      </w:r>
      <w:r w:rsidRPr="00C50F18">
        <w:rPr>
          <w:rFonts w:ascii="Arial" w:hAnsi="Arial" w:cs="Arial"/>
        </w:rPr>
        <w:tab/>
        <w:t>4000007</w:t>
      </w:r>
      <w:r w:rsidR="00E16705" w:rsidRPr="00C50F18">
        <w:rPr>
          <w:rFonts w:ascii="Arial" w:hAnsi="Arial" w:cs="Arial"/>
        </w:rPr>
        <w:t xml:space="preserve">, </w:t>
      </w:r>
      <w:r w:rsidRPr="00C50F18">
        <w:rPr>
          <w:rFonts w:ascii="Arial" w:hAnsi="Arial" w:cs="Arial"/>
        </w:rPr>
        <w:t>4000001</w:t>
      </w:r>
      <w:r w:rsidR="00E16705" w:rsidRPr="00C50F18">
        <w:rPr>
          <w:rFonts w:ascii="Arial" w:hAnsi="Arial" w:cs="Arial"/>
        </w:rPr>
        <w:t xml:space="preserve">, </w:t>
      </w:r>
      <w:r w:rsidRPr="00C50F18">
        <w:rPr>
          <w:rFonts w:ascii="Arial" w:hAnsi="Arial" w:cs="Arial"/>
        </w:rPr>
        <w:t>4000008</w:t>
      </w:r>
      <w:r w:rsidR="009A7145" w:rsidRPr="00C50F18">
        <w:rPr>
          <w:rFonts w:ascii="Arial" w:hAnsi="Arial" w:cs="Arial"/>
        </w:rPr>
        <w:t>,</w:t>
      </w:r>
      <w:r w:rsidR="00E16705" w:rsidRPr="00C50F18">
        <w:rPr>
          <w:rFonts w:ascii="Arial" w:hAnsi="Arial" w:cs="Arial"/>
        </w:rPr>
        <w:br/>
      </w:r>
      <w:r w:rsidR="00E16705" w:rsidRPr="00C50F18">
        <w:rPr>
          <w:rFonts w:ascii="Arial" w:hAnsi="Arial" w:cs="Arial"/>
        </w:rPr>
        <w:tab/>
      </w:r>
      <w:r w:rsidR="00E16705" w:rsidRPr="00C50F18">
        <w:rPr>
          <w:rFonts w:ascii="Arial" w:hAnsi="Arial" w:cs="Arial"/>
        </w:rPr>
        <w:tab/>
      </w:r>
      <w:r w:rsidR="00E16705" w:rsidRPr="00C50F18">
        <w:rPr>
          <w:rFonts w:ascii="Arial" w:hAnsi="Arial" w:cs="Arial"/>
        </w:rPr>
        <w:tab/>
      </w:r>
      <w:r w:rsidR="00E16705" w:rsidRPr="00C50F18">
        <w:rPr>
          <w:rFonts w:ascii="Arial" w:hAnsi="Arial" w:cs="Arial"/>
        </w:rPr>
        <w:tab/>
      </w:r>
      <w:r w:rsidR="00E16705" w:rsidRPr="00C50F18">
        <w:rPr>
          <w:rFonts w:ascii="Arial" w:hAnsi="Arial" w:cs="Arial"/>
        </w:rPr>
        <w:tab/>
      </w:r>
      <w:r w:rsidR="00E16705" w:rsidRPr="00C50F18">
        <w:rPr>
          <w:rFonts w:ascii="Arial" w:hAnsi="Arial" w:cs="Arial"/>
        </w:rPr>
        <w:tab/>
      </w:r>
      <w:r w:rsidR="00E16705" w:rsidRPr="00C50F18">
        <w:rPr>
          <w:rFonts w:ascii="Arial" w:hAnsi="Arial" w:cs="Arial"/>
        </w:rPr>
        <w:tab/>
      </w:r>
      <w:r w:rsidRPr="00C50F18">
        <w:rPr>
          <w:rFonts w:ascii="Arial" w:hAnsi="Arial" w:cs="Arial"/>
        </w:rPr>
        <w:t>4600000</w:t>
      </w:r>
      <w:r w:rsidR="00E16705" w:rsidRPr="00C50F18">
        <w:rPr>
          <w:rFonts w:ascii="Arial" w:hAnsi="Arial" w:cs="Arial"/>
        </w:rPr>
        <w:t xml:space="preserve">, </w:t>
      </w:r>
      <w:r w:rsidRPr="00C50F18">
        <w:rPr>
          <w:rFonts w:ascii="Arial" w:hAnsi="Arial" w:cs="Arial"/>
        </w:rPr>
        <w:t>4603047</w:t>
      </w:r>
      <w:r w:rsidR="00E16705" w:rsidRPr="00C50F18">
        <w:rPr>
          <w:rFonts w:ascii="Arial" w:hAnsi="Arial" w:cs="Arial"/>
        </w:rPr>
        <w:t xml:space="preserve"> </w:t>
      </w:r>
      <w:r w:rsidRPr="00C50F18">
        <w:rPr>
          <w:rFonts w:ascii="Arial" w:hAnsi="Arial" w:cs="Arial"/>
        </w:rPr>
        <w:t xml:space="preserve">y 220 </w:t>
      </w:r>
      <w:r w:rsidR="00E16705" w:rsidRPr="00C50F18">
        <w:rPr>
          <w:rFonts w:ascii="Arial" w:hAnsi="Arial" w:cs="Arial"/>
        </w:rPr>
        <w:t>C</w:t>
      </w:r>
      <w:r w:rsidRPr="00C50F18">
        <w:rPr>
          <w:rFonts w:ascii="Arial" w:hAnsi="Arial" w:cs="Arial"/>
        </w:rPr>
        <w:t>réditos</w:t>
      </w:r>
      <w:r w:rsidR="00E16705" w:rsidRPr="00C50F18">
        <w:rPr>
          <w:rFonts w:ascii="Arial" w:hAnsi="Arial" w:cs="Arial"/>
        </w:rPr>
        <w:br/>
      </w:r>
      <w:r w:rsidRPr="00C50F18">
        <w:rPr>
          <w:rFonts w:ascii="Arial" w:hAnsi="Arial" w:cs="Arial"/>
        </w:rPr>
        <w:tab/>
        <w:t>Optativas de Orientación</w:t>
      </w:r>
      <w:r w:rsidRPr="00C50F18">
        <w:rPr>
          <w:rFonts w:ascii="Arial" w:hAnsi="Arial" w:cs="Arial"/>
        </w:rPr>
        <w:tab/>
        <w:t>OPT.</w:t>
      </w:r>
      <w:r w:rsidRPr="00C50F18">
        <w:rPr>
          <w:rFonts w:ascii="Arial" w:hAnsi="Arial" w:cs="Arial"/>
        </w:rPr>
        <w:tab/>
      </w:r>
      <w:r w:rsidRPr="00C50F18">
        <w:rPr>
          <w:rFonts w:ascii="Arial" w:hAnsi="Arial" w:cs="Arial"/>
        </w:rPr>
        <w:tab/>
      </w:r>
      <w:r w:rsidRPr="00C50F18">
        <w:rPr>
          <w:rFonts w:ascii="Arial" w:hAnsi="Arial" w:cs="Arial"/>
        </w:rPr>
        <w:tab/>
        <w:t>40 (mín</w:t>
      </w:r>
      <w:r w:rsidR="00E16705" w:rsidRPr="00C50F18">
        <w:rPr>
          <w:rFonts w:ascii="Arial" w:hAnsi="Arial" w:cs="Arial"/>
        </w:rPr>
        <w:t>.</w:t>
      </w:r>
      <w:r w:rsidRPr="00C50F18">
        <w:rPr>
          <w:rFonts w:ascii="Arial" w:hAnsi="Arial" w:cs="Arial"/>
        </w:rPr>
        <w:t>)</w:t>
      </w:r>
      <w:r w:rsidRPr="00C50F18">
        <w:rPr>
          <w:rFonts w:ascii="Arial" w:hAnsi="Arial" w:cs="Arial"/>
        </w:rPr>
        <w:tab/>
        <w:t>IX-XII</w:t>
      </w:r>
      <w:r w:rsidRPr="00C50F18">
        <w:rPr>
          <w:rFonts w:ascii="Arial" w:hAnsi="Arial" w:cs="Arial"/>
        </w:rPr>
        <w:tab/>
      </w:r>
      <w:r w:rsidR="008A7CE9" w:rsidRPr="00C50F18">
        <w:rPr>
          <w:rFonts w:ascii="Arial" w:hAnsi="Arial" w:cs="Arial"/>
        </w:rPr>
        <w:t xml:space="preserve">Autorización, </w:t>
      </w:r>
      <w:r w:rsidRPr="00C50F18">
        <w:rPr>
          <w:rFonts w:ascii="Arial" w:hAnsi="Arial" w:cs="Arial"/>
        </w:rPr>
        <w:t>4000007</w:t>
      </w:r>
      <w:r w:rsidR="00E16705" w:rsidRPr="00C50F18">
        <w:rPr>
          <w:rFonts w:ascii="Arial" w:hAnsi="Arial" w:cs="Arial"/>
        </w:rPr>
        <w:t xml:space="preserve">, </w:t>
      </w:r>
      <w:r w:rsidRPr="00C50F18">
        <w:rPr>
          <w:rFonts w:ascii="Arial" w:hAnsi="Arial" w:cs="Arial"/>
        </w:rPr>
        <w:t>4000001</w:t>
      </w:r>
      <w:r w:rsidR="009A7145" w:rsidRPr="00C50F18">
        <w:rPr>
          <w:rFonts w:ascii="Arial" w:hAnsi="Arial" w:cs="Arial"/>
        </w:rPr>
        <w:t>,</w:t>
      </w:r>
      <w:r w:rsidR="008A7CE9" w:rsidRPr="00C50F18">
        <w:rPr>
          <w:rFonts w:ascii="Arial" w:hAnsi="Arial" w:cs="Arial"/>
        </w:rPr>
        <w:br/>
      </w:r>
      <w:r w:rsidR="008A7CE9" w:rsidRPr="00C50F18">
        <w:rPr>
          <w:rFonts w:ascii="Arial" w:hAnsi="Arial" w:cs="Arial"/>
        </w:rPr>
        <w:tab/>
      </w:r>
      <w:r w:rsidR="008A7CE9" w:rsidRPr="00C50F18">
        <w:rPr>
          <w:rFonts w:ascii="Arial" w:hAnsi="Arial" w:cs="Arial"/>
        </w:rPr>
        <w:tab/>
      </w:r>
      <w:r w:rsidR="008A7CE9" w:rsidRPr="00C50F18">
        <w:rPr>
          <w:rFonts w:ascii="Arial" w:hAnsi="Arial" w:cs="Arial"/>
        </w:rPr>
        <w:tab/>
      </w:r>
      <w:r w:rsidR="008A7CE9" w:rsidRPr="00C50F18">
        <w:rPr>
          <w:rFonts w:ascii="Arial" w:hAnsi="Arial" w:cs="Arial"/>
        </w:rPr>
        <w:tab/>
      </w:r>
      <w:r w:rsidR="008A7CE9" w:rsidRPr="00C50F18">
        <w:rPr>
          <w:rFonts w:ascii="Arial" w:hAnsi="Arial" w:cs="Arial"/>
        </w:rPr>
        <w:tab/>
      </w:r>
      <w:r w:rsidR="008A7CE9" w:rsidRPr="00C50F18">
        <w:rPr>
          <w:rFonts w:ascii="Arial" w:hAnsi="Arial" w:cs="Arial"/>
        </w:rPr>
        <w:tab/>
      </w:r>
      <w:r w:rsidR="008A7CE9" w:rsidRPr="00C50F18">
        <w:rPr>
          <w:rFonts w:ascii="Arial" w:hAnsi="Arial" w:cs="Arial"/>
        </w:rPr>
        <w:tab/>
      </w:r>
      <w:r w:rsidRPr="00C50F18">
        <w:rPr>
          <w:rFonts w:ascii="Arial" w:hAnsi="Arial" w:cs="Arial"/>
        </w:rPr>
        <w:t>4000008</w:t>
      </w:r>
      <w:r w:rsidR="008A7CE9" w:rsidRPr="00C50F18">
        <w:rPr>
          <w:rFonts w:ascii="Arial" w:hAnsi="Arial" w:cs="Arial"/>
        </w:rPr>
        <w:t xml:space="preserve">, </w:t>
      </w:r>
      <w:r w:rsidRPr="00C50F18">
        <w:rPr>
          <w:rFonts w:ascii="Arial" w:hAnsi="Arial" w:cs="Arial"/>
        </w:rPr>
        <w:t>4600000</w:t>
      </w:r>
      <w:r w:rsidR="00E16705" w:rsidRPr="00C50F18">
        <w:rPr>
          <w:rFonts w:ascii="Arial" w:hAnsi="Arial" w:cs="Arial"/>
        </w:rPr>
        <w:t xml:space="preserve"> </w:t>
      </w:r>
      <w:r w:rsidRPr="00C50F18">
        <w:rPr>
          <w:rFonts w:ascii="Arial" w:hAnsi="Arial" w:cs="Arial"/>
        </w:rPr>
        <w:t xml:space="preserve">y 220 </w:t>
      </w:r>
      <w:r w:rsidR="00E16705" w:rsidRPr="00C50F18">
        <w:rPr>
          <w:rFonts w:ascii="Arial" w:hAnsi="Arial" w:cs="Arial"/>
        </w:rPr>
        <w:t>C</w:t>
      </w:r>
      <w:r w:rsidRPr="00C50F18">
        <w:rPr>
          <w:rFonts w:ascii="Arial" w:hAnsi="Arial" w:cs="Arial"/>
        </w:rPr>
        <w:t>réditos</w:t>
      </w:r>
      <w:r w:rsidR="00E16705" w:rsidRPr="00C50F18">
        <w:rPr>
          <w:rFonts w:ascii="Arial" w:hAnsi="Arial" w:cs="Arial"/>
        </w:rPr>
        <w:br/>
      </w:r>
      <w:r w:rsidRPr="00C50F18">
        <w:rPr>
          <w:rFonts w:ascii="Arial" w:hAnsi="Arial" w:cs="Arial"/>
        </w:rPr>
        <w:tab/>
        <w:t>Optativas de Movilidad de Intercambio</w:t>
      </w:r>
      <w:r w:rsidRPr="00C50F18">
        <w:rPr>
          <w:rFonts w:ascii="Arial" w:hAnsi="Arial" w:cs="Arial"/>
        </w:rPr>
        <w:tab/>
        <w:t>OPT.</w:t>
      </w:r>
      <w:r w:rsidRPr="00C50F18">
        <w:rPr>
          <w:rFonts w:ascii="Arial" w:hAnsi="Arial" w:cs="Arial"/>
        </w:rPr>
        <w:tab/>
      </w:r>
      <w:r w:rsidRPr="00C50F18">
        <w:rPr>
          <w:rFonts w:ascii="Arial" w:hAnsi="Arial" w:cs="Arial"/>
        </w:rPr>
        <w:tab/>
      </w:r>
      <w:r w:rsidRPr="00C50F18">
        <w:rPr>
          <w:rFonts w:ascii="Arial" w:hAnsi="Arial" w:cs="Arial"/>
        </w:rPr>
        <w:tab/>
        <w:t>36 (mín</w:t>
      </w:r>
      <w:r w:rsidR="00E16705" w:rsidRPr="00C50F18">
        <w:rPr>
          <w:rFonts w:ascii="Arial" w:hAnsi="Arial" w:cs="Arial"/>
        </w:rPr>
        <w:t>.</w:t>
      </w:r>
      <w:r w:rsidRPr="00C50F18">
        <w:rPr>
          <w:rFonts w:ascii="Arial" w:hAnsi="Arial" w:cs="Arial"/>
        </w:rPr>
        <w:t>)</w:t>
      </w:r>
      <w:r w:rsidRPr="00C50F18">
        <w:rPr>
          <w:rFonts w:ascii="Arial" w:hAnsi="Arial" w:cs="Arial"/>
        </w:rPr>
        <w:tab/>
        <w:t>IX-XII</w:t>
      </w:r>
      <w:r w:rsidRPr="00C50F18">
        <w:rPr>
          <w:rFonts w:ascii="Arial" w:hAnsi="Arial" w:cs="Arial"/>
        </w:rPr>
        <w:tab/>
      </w:r>
      <w:r w:rsidR="009A7145" w:rsidRPr="00C50F18">
        <w:rPr>
          <w:rFonts w:ascii="Arial" w:hAnsi="Arial" w:cs="Arial"/>
        </w:rPr>
        <w:t xml:space="preserve">Autorización, </w:t>
      </w:r>
      <w:r w:rsidRPr="00C50F18">
        <w:rPr>
          <w:rFonts w:ascii="Arial" w:hAnsi="Arial" w:cs="Arial"/>
        </w:rPr>
        <w:t>4000007</w:t>
      </w:r>
      <w:r w:rsidR="00E16705" w:rsidRPr="00C50F18">
        <w:rPr>
          <w:rFonts w:ascii="Arial" w:hAnsi="Arial" w:cs="Arial"/>
        </w:rPr>
        <w:t xml:space="preserve">, </w:t>
      </w:r>
      <w:r w:rsidRPr="00C50F18">
        <w:rPr>
          <w:rFonts w:ascii="Arial" w:hAnsi="Arial" w:cs="Arial"/>
        </w:rPr>
        <w:t>4000001</w:t>
      </w:r>
      <w:r w:rsidR="00E16705" w:rsidRPr="00C50F18">
        <w:rPr>
          <w:rFonts w:ascii="Arial" w:hAnsi="Arial" w:cs="Arial"/>
        </w:rPr>
        <w:t>,</w:t>
      </w:r>
      <w:r w:rsidR="00E16705" w:rsidRPr="00C50F18">
        <w:rPr>
          <w:rFonts w:ascii="Arial" w:hAnsi="Arial" w:cs="Arial"/>
        </w:rPr>
        <w:br/>
      </w:r>
      <w:r w:rsidR="00E16705" w:rsidRPr="00C50F18">
        <w:rPr>
          <w:rFonts w:ascii="Arial" w:hAnsi="Arial" w:cs="Arial"/>
        </w:rPr>
        <w:tab/>
      </w:r>
      <w:r w:rsidR="00E16705" w:rsidRPr="00C50F18">
        <w:rPr>
          <w:rFonts w:ascii="Arial" w:hAnsi="Arial" w:cs="Arial"/>
        </w:rPr>
        <w:tab/>
      </w:r>
      <w:r w:rsidR="00E16705" w:rsidRPr="00C50F18">
        <w:rPr>
          <w:rFonts w:ascii="Arial" w:hAnsi="Arial" w:cs="Arial"/>
        </w:rPr>
        <w:tab/>
      </w:r>
      <w:r w:rsidR="00E16705" w:rsidRPr="00C50F18">
        <w:rPr>
          <w:rFonts w:ascii="Arial" w:hAnsi="Arial" w:cs="Arial"/>
        </w:rPr>
        <w:tab/>
      </w:r>
      <w:r w:rsidR="00E16705" w:rsidRPr="00C50F18">
        <w:rPr>
          <w:rFonts w:ascii="Arial" w:hAnsi="Arial" w:cs="Arial"/>
        </w:rPr>
        <w:tab/>
      </w:r>
      <w:r w:rsidR="00E16705" w:rsidRPr="00C50F18">
        <w:rPr>
          <w:rFonts w:ascii="Arial" w:hAnsi="Arial" w:cs="Arial"/>
        </w:rPr>
        <w:tab/>
      </w:r>
      <w:r w:rsidR="00E16705" w:rsidRPr="00C50F18">
        <w:rPr>
          <w:rFonts w:ascii="Arial" w:hAnsi="Arial" w:cs="Arial"/>
        </w:rPr>
        <w:tab/>
      </w:r>
      <w:r w:rsidR="009A7145" w:rsidRPr="00C50F18">
        <w:rPr>
          <w:rFonts w:ascii="Arial" w:hAnsi="Arial" w:cs="Arial"/>
        </w:rPr>
        <w:t xml:space="preserve">4000008, </w:t>
      </w:r>
      <w:r w:rsidRPr="00C50F18">
        <w:rPr>
          <w:rFonts w:ascii="Arial" w:hAnsi="Arial" w:cs="Arial"/>
        </w:rPr>
        <w:t>4600000</w:t>
      </w:r>
      <w:r w:rsidR="00E16705" w:rsidRPr="00C50F18">
        <w:rPr>
          <w:rFonts w:ascii="Arial" w:hAnsi="Arial" w:cs="Arial"/>
        </w:rPr>
        <w:t xml:space="preserve"> </w:t>
      </w:r>
      <w:r w:rsidRPr="00C50F18">
        <w:rPr>
          <w:rFonts w:ascii="Arial" w:hAnsi="Arial" w:cs="Arial"/>
        </w:rPr>
        <w:t xml:space="preserve">y 220 </w:t>
      </w:r>
      <w:r w:rsidR="00E16705" w:rsidRPr="00C50F18">
        <w:rPr>
          <w:rFonts w:ascii="Arial" w:hAnsi="Arial" w:cs="Arial"/>
        </w:rPr>
        <w:t>C</w:t>
      </w:r>
      <w:r w:rsidRPr="00C50F18">
        <w:rPr>
          <w:rFonts w:ascii="Arial" w:hAnsi="Arial" w:cs="Arial"/>
        </w:rPr>
        <w:t>réditos</w:t>
      </w:r>
    </w:p>
    <w:p w:rsidR="00D6487B" w:rsidRPr="00880B24" w:rsidRDefault="00D6487B" w:rsidP="00D6487B">
      <w:pPr>
        <w:tabs>
          <w:tab w:val="left" w:pos="1242"/>
          <w:tab w:val="left" w:pos="4786"/>
          <w:tab w:val="left" w:pos="5921"/>
          <w:tab w:val="left" w:pos="7055"/>
          <w:tab w:val="left" w:pos="8473"/>
          <w:tab w:val="left" w:pos="9891"/>
          <w:tab w:val="left" w:pos="11450"/>
        </w:tabs>
        <w:jc w:val="both"/>
        <w:rPr>
          <w:rFonts w:ascii="Arial" w:hAnsi="Arial" w:cs="Arial"/>
        </w:rPr>
      </w:pPr>
    </w:p>
    <w:p w:rsidR="00D6487B" w:rsidRPr="00751130" w:rsidRDefault="00D6487B" w:rsidP="00751130">
      <w:pPr>
        <w:tabs>
          <w:tab w:val="left" w:pos="993"/>
          <w:tab w:val="left" w:pos="5670"/>
          <w:tab w:val="left" w:pos="8080"/>
        </w:tabs>
        <w:jc w:val="both"/>
        <w:rPr>
          <w:rFonts w:ascii="Arial" w:hAnsi="Arial" w:cs="Arial"/>
          <w:b/>
        </w:rPr>
      </w:pPr>
      <w:r w:rsidRPr="00880B24">
        <w:rPr>
          <w:rFonts w:ascii="Arial" w:hAnsi="Arial" w:cs="Arial"/>
        </w:rPr>
        <w:tab/>
      </w:r>
      <w:r w:rsidRPr="00751130">
        <w:rPr>
          <w:rFonts w:ascii="Arial" w:hAnsi="Arial" w:cs="Arial"/>
          <w:b/>
        </w:rPr>
        <w:t>TOTAL DE CRÉDITOS EN ESTE NIVEL</w:t>
      </w:r>
      <w:r w:rsidRPr="00751130">
        <w:rPr>
          <w:rFonts w:ascii="Arial" w:hAnsi="Arial" w:cs="Arial"/>
          <w:b/>
        </w:rPr>
        <w:tab/>
        <w:t>OBLIGATORIOS:</w:t>
      </w:r>
      <w:r w:rsidRPr="00751130">
        <w:rPr>
          <w:rFonts w:ascii="Arial" w:hAnsi="Arial" w:cs="Arial"/>
          <w:b/>
        </w:rPr>
        <w:tab/>
        <w:t>100</w:t>
      </w:r>
    </w:p>
    <w:p w:rsidR="00D6487B" w:rsidRPr="00751130" w:rsidRDefault="00D6487B" w:rsidP="00751130">
      <w:pPr>
        <w:tabs>
          <w:tab w:val="left" w:pos="5670"/>
          <w:tab w:val="left" w:pos="8222"/>
        </w:tabs>
        <w:jc w:val="both"/>
        <w:rPr>
          <w:rFonts w:ascii="Arial" w:hAnsi="Arial" w:cs="Arial"/>
          <w:b/>
        </w:rPr>
      </w:pPr>
      <w:r w:rsidRPr="00751130">
        <w:rPr>
          <w:rFonts w:ascii="Arial" w:hAnsi="Arial" w:cs="Arial"/>
          <w:b/>
        </w:rPr>
        <w:tab/>
        <w:t>OPTATIVOS:</w:t>
      </w:r>
      <w:r w:rsidR="00E16705" w:rsidRPr="00751130">
        <w:rPr>
          <w:rFonts w:ascii="Arial" w:hAnsi="Arial" w:cs="Arial"/>
          <w:b/>
        </w:rPr>
        <w:tab/>
      </w:r>
      <w:r w:rsidRPr="00751130">
        <w:rPr>
          <w:rFonts w:ascii="Arial" w:hAnsi="Arial" w:cs="Arial"/>
          <w:b/>
        </w:rPr>
        <w:t>76</w:t>
      </w:r>
      <w:r w:rsidR="00E16705" w:rsidRPr="00751130">
        <w:rPr>
          <w:rFonts w:ascii="Arial" w:hAnsi="Arial" w:cs="Arial"/>
          <w:b/>
        </w:rPr>
        <w:t xml:space="preserve"> </w:t>
      </w:r>
      <w:r w:rsidRPr="00751130">
        <w:rPr>
          <w:rFonts w:ascii="Arial" w:hAnsi="Arial" w:cs="Arial"/>
          <w:b/>
        </w:rPr>
        <w:t>(mín</w:t>
      </w:r>
      <w:r w:rsidR="00E16705" w:rsidRPr="00751130">
        <w:rPr>
          <w:rFonts w:ascii="Arial" w:hAnsi="Arial" w:cs="Arial"/>
          <w:b/>
        </w:rPr>
        <w:t>.)</w:t>
      </w:r>
    </w:p>
    <w:p w:rsidR="00751130" w:rsidRPr="00751130" w:rsidRDefault="00751130" w:rsidP="00751130">
      <w:pPr>
        <w:tabs>
          <w:tab w:val="left" w:pos="8080"/>
        </w:tabs>
        <w:jc w:val="both"/>
        <w:rPr>
          <w:rFonts w:ascii="Arial" w:hAnsi="Arial" w:cs="Arial"/>
          <w:b/>
        </w:rPr>
      </w:pPr>
      <w:r w:rsidRPr="00751130">
        <w:rPr>
          <w:rFonts w:ascii="Arial" w:hAnsi="Arial" w:cs="Arial"/>
          <w:b/>
        </w:rPr>
        <w:tab/>
        <w:t>_________</w:t>
      </w:r>
    </w:p>
    <w:p w:rsidR="00D6487B" w:rsidRPr="00751130" w:rsidRDefault="00D6487B" w:rsidP="00E16705">
      <w:pPr>
        <w:tabs>
          <w:tab w:val="left" w:pos="993"/>
          <w:tab w:val="left" w:pos="8080"/>
        </w:tabs>
        <w:jc w:val="both"/>
        <w:rPr>
          <w:rFonts w:ascii="Arial" w:hAnsi="Arial" w:cs="Arial"/>
          <w:b/>
        </w:rPr>
      </w:pPr>
      <w:r w:rsidRPr="00751130">
        <w:rPr>
          <w:rFonts w:ascii="Arial" w:hAnsi="Arial" w:cs="Arial"/>
          <w:b/>
        </w:rPr>
        <w:tab/>
        <w:t>TOTALES EN EL TERCER NIVEL:</w:t>
      </w:r>
      <w:r w:rsidRPr="00751130">
        <w:rPr>
          <w:rFonts w:ascii="Arial" w:hAnsi="Arial" w:cs="Arial"/>
          <w:b/>
        </w:rPr>
        <w:tab/>
        <w:t>176 (mín</w:t>
      </w:r>
      <w:r w:rsidR="00E16705" w:rsidRPr="00751130">
        <w:rPr>
          <w:rFonts w:ascii="Arial" w:hAnsi="Arial" w:cs="Arial"/>
          <w:b/>
        </w:rPr>
        <w:t>.</w:t>
      </w:r>
      <w:r w:rsidRPr="00751130">
        <w:rPr>
          <w:rFonts w:ascii="Arial" w:hAnsi="Arial" w:cs="Arial"/>
          <w:b/>
        </w:rPr>
        <w:t>)</w:t>
      </w:r>
    </w:p>
    <w:p w:rsidR="00E16705" w:rsidRPr="00880B24" w:rsidRDefault="00E16705" w:rsidP="00D6487B">
      <w:pPr>
        <w:jc w:val="both"/>
        <w:rPr>
          <w:rFonts w:ascii="Arial" w:hAnsi="Arial" w:cs="Arial"/>
        </w:rPr>
      </w:pPr>
    </w:p>
    <w:p w:rsidR="00CE4860" w:rsidRPr="00C60F07" w:rsidRDefault="00CE4860" w:rsidP="001F7EA0">
      <w:pPr>
        <w:pStyle w:val="P2"/>
        <w:rPr>
          <w:rFonts w:ascii="Arial" w:hAnsi="Arial" w:cs="Arial"/>
          <w:b/>
          <w:sz w:val="20"/>
        </w:rPr>
      </w:pPr>
      <w:r w:rsidRPr="00C60F07">
        <w:rPr>
          <w:rFonts w:ascii="Arial" w:hAnsi="Arial" w:cs="Arial"/>
          <w:b/>
          <w:sz w:val="20"/>
        </w:rPr>
        <w:lastRenderedPageBreak/>
        <w:t>UEA OPTATIVAS:</w:t>
      </w:r>
    </w:p>
    <w:p w:rsidR="00CE4860" w:rsidRPr="00C60F07" w:rsidRDefault="00CE4860" w:rsidP="00592D1B">
      <w:pPr>
        <w:pStyle w:val="P2"/>
        <w:ind w:left="0"/>
        <w:rPr>
          <w:rFonts w:ascii="Arial" w:hAnsi="Arial" w:cs="Arial"/>
          <w:b/>
          <w:sz w:val="20"/>
        </w:rPr>
      </w:pPr>
    </w:p>
    <w:p w:rsidR="00CE4860" w:rsidRPr="00C60F07" w:rsidRDefault="00591CB0" w:rsidP="00592D1B">
      <w:pPr>
        <w:pStyle w:val="P4"/>
        <w:ind w:left="432"/>
        <w:rPr>
          <w:rFonts w:ascii="Arial" w:hAnsi="Arial" w:cs="Arial"/>
          <w:sz w:val="20"/>
        </w:rPr>
      </w:pPr>
      <w:r w:rsidRPr="00591CB0">
        <w:rPr>
          <w:rFonts w:ascii="Arial" w:hAnsi="Arial" w:cs="Arial"/>
          <w:sz w:val="20"/>
        </w:rPr>
        <w:t xml:space="preserve">El alumno deberá cursar al menos </w:t>
      </w:r>
      <w:r w:rsidR="001B0958">
        <w:rPr>
          <w:rFonts w:ascii="Arial" w:hAnsi="Arial" w:cs="Arial"/>
          <w:sz w:val="20"/>
        </w:rPr>
        <w:t>76</w:t>
      </w:r>
      <w:r w:rsidRPr="00591CB0">
        <w:rPr>
          <w:rFonts w:ascii="Arial" w:hAnsi="Arial" w:cs="Arial"/>
          <w:sz w:val="20"/>
        </w:rPr>
        <w:t xml:space="preserve"> créditos de UEA optativas de formación profesional, éstas tienen como objetivo general ampliar los conocimientos y habilidades de los alumnos en las áreas afines a su elección vocacional, complementar su proceso formativo a través de la oferta de programas de tipo social y humanístico, así como proporcionar otras perspectivas y enriquecer su visión cultural mediante su participación en UEA ofrecidas por otras Unidades o Instituciones</w:t>
      </w:r>
      <w:r w:rsidR="00CE4860" w:rsidRPr="00C60F07">
        <w:rPr>
          <w:rFonts w:ascii="Arial" w:hAnsi="Arial" w:cs="Arial"/>
          <w:sz w:val="20"/>
        </w:rPr>
        <w:t>.</w:t>
      </w:r>
    </w:p>
    <w:p w:rsidR="00750E56" w:rsidRPr="00C60F07" w:rsidRDefault="00750E56" w:rsidP="001F7EA0">
      <w:pPr>
        <w:pStyle w:val="P2"/>
        <w:ind w:left="0"/>
        <w:rPr>
          <w:rFonts w:ascii="Arial" w:hAnsi="Arial" w:cs="Arial"/>
          <w:sz w:val="20"/>
        </w:rPr>
      </w:pPr>
    </w:p>
    <w:p w:rsidR="00CE4860" w:rsidRPr="00C60F07" w:rsidRDefault="00591CB0" w:rsidP="00592D1B">
      <w:pPr>
        <w:pStyle w:val="P4"/>
        <w:ind w:left="432"/>
        <w:rPr>
          <w:rFonts w:ascii="Arial" w:hAnsi="Arial" w:cs="Arial"/>
          <w:b/>
          <w:sz w:val="20"/>
        </w:rPr>
      </w:pPr>
      <w:r>
        <w:rPr>
          <w:rFonts w:ascii="Arial" w:hAnsi="Arial" w:cs="Arial"/>
          <w:b/>
          <w:sz w:val="20"/>
        </w:rPr>
        <w:t>A.</w:t>
      </w:r>
      <w:r w:rsidR="00592D1B" w:rsidRPr="00C60F07">
        <w:rPr>
          <w:rFonts w:ascii="Arial" w:hAnsi="Arial" w:cs="Arial"/>
          <w:b/>
          <w:sz w:val="20"/>
        </w:rPr>
        <w:tab/>
      </w:r>
      <w:r w:rsidR="00734D84" w:rsidRPr="00C60F07">
        <w:rPr>
          <w:rFonts w:ascii="Arial" w:hAnsi="Arial" w:cs="Arial"/>
          <w:b/>
          <w:sz w:val="20"/>
        </w:rPr>
        <w:t>OPTATIVAS D</w:t>
      </w:r>
      <w:r>
        <w:rPr>
          <w:rFonts w:ascii="Arial" w:hAnsi="Arial" w:cs="Arial"/>
          <w:b/>
          <w:sz w:val="20"/>
        </w:rPr>
        <w:t xml:space="preserve">IVISIONALES </w:t>
      </w:r>
      <w:r w:rsidR="001B0958">
        <w:rPr>
          <w:rFonts w:ascii="Arial" w:hAnsi="Arial" w:cs="Arial"/>
          <w:b/>
          <w:sz w:val="20"/>
        </w:rPr>
        <w:t>O</w:t>
      </w:r>
      <w:r>
        <w:rPr>
          <w:rFonts w:ascii="Arial" w:hAnsi="Arial" w:cs="Arial"/>
          <w:b/>
          <w:sz w:val="20"/>
        </w:rPr>
        <w:t xml:space="preserve"> INTERDIVISIONALES</w:t>
      </w:r>
    </w:p>
    <w:p w:rsidR="00CE4860" w:rsidRPr="00C60F07" w:rsidRDefault="00CE4860" w:rsidP="00EB262D">
      <w:pPr>
        <w:pStyle w:val="P4"/>
        <w:ind w:left="0"/>
        <w:rPr>
          <w:rFonts w:ascii="Arial" w:hAnsi="Arial" w:cs="Arial"/>
          <w:i/>
          <w:sz w:val="20"/>
        </w:rPr>
      </w:pPr>
    </w:p>
    <w:p w:rsidR="00591CB0" w:rsidRDefault="00EB262D" w:rsidP="00EB262D">
      <w:pPr>
        <w:ind w:left="864"/>
        <w:jc w:val="both"/>
        <w:rPr>
          <w:rFonts w:ascii="Arial" w:hAnsi="Arial" w:cs="Arial"/>
        </w:rPr>
      </w:pPr>
      <w:r w:rsidRPr="00C60F07">
        <w:rPr>
          <w:rFonts w:ascii="Arial" w:hAnsi="Arial" w:cs="Arial"/>
        </w:rPr>
        <w:t>Objetivo:</w:t>
      </w:r>
    </w:p>
    <w:p w:rsidR="001B0958" w:rsidRDefault="001B0958" w:rsidP="001B0958">
      <w:pPr>
        <w:jc w:val="both"/>
        <w:rPr>
          <w:rFonts w:ascii="Arial" w:hAnsi="Arial" w:cs="Arial"/>
        </w:rPr>
      </w:pPr>
    </w:p>
    <w:p w:rsidR="00CE4860" w:rsidRPr="00C60F07" w:rsidRDefault="00591CB0" w:rsidP="00EB262D">
      <w:pPr>
        <w:ind w:left="864"/>
        <w:jc w:val="both"/>
        <w:rPr>
          <w:rFonts w:ascii="Arial" w:hAnsi="Arial" w:cs="Arial"/>
        </w:rPr>
      </w:pPr>
      <w:r w:rsidRPr="00712416">
        <w:rPr>
          <w:rFonts w:ascii="Arial" w:hAnsi="Arial" w:cs="Arial"/>
        </w:rPr>
        <w:t>Profundizar y complementar la formación del alumno con conocimientos adquiridos en las áreas que se desarrollan en la División de Ciencias Naturales e Ingeniería. Así como dar un carácter integral a la formación profesional, que comprenda cursos generales del campo de las ciencias sociales y humanidades o de comunicación y diseño para la formación cultural</w:t>
      </w:r>
      <w:r w:rsidR="00CE4860" w:rsidRPr="00C60F07">
        <w:rPr>
          <w:rFonts w:ascii="Arial" w:hAnsi="Arial" w:cs="Arial"/>
        </w:rPr>
        <w:t>.</w:t>
      </w:r>
    </w:p>
    <w:p w:rsidR="00591CB0" w:rsidRDefault="00591CB0" w:rsidP="00DB0D61">
      <w:pPr>
        <w:jc w:val="both"/>
        <w:rPr>
          <w:rFonts w:ascii="Arial" w:hAnsi="Arial" w:cs="Arial"/>
        </w:rPr>
      </w:pPr>
    </w:p>
    <w:p w:rsidR="00B2644D" w:rsidRDefault="00591CB0" w:rsidP="00C66F4D">
      <w:pPr>
        <w:ind w:left="426"/>
        <w:jc w:val="both"/>
        <w:rPr>
          <w:rFonts w:ascii="Arial" w:hAnsi="Arial" w:cs="Arial"/>
        </w:rPr>
      </w:pPr>
      <w:r w:rsidRPr="00712416">
        <w:rPr>
          <w:rFonts w:ascii="Arial" w:hAnsi="Arial" w:cs="Arial"/>
        </w:rPr>
        <w:t xml:space="preserve">El alumno deberá </w:t>
      </w:r>
      <w:r w:rsidRPr="00591CB0">
        <w:rPr>
          <w:rFonts w:ascii="Arial" w:hAnsi="Arial" w:cs="Arial"/>
        </w:rPr>
        <w:t xml:space="preserve">cursar al menos </w:t>
      </w:r>
      <w:r w:rsidR="001B0958">
        <w:rPr>
          <w:rFonts w:ascii="Arial" w:hAnsi="Arial" w:cs="Arial"/>
        </w:rPr>
        <w:t>20</w:t>
      </w:r>
      <w:r w:rsidRPr="00591CB0">
        <w:rPr>
          <w:rFonts w:ascii="Arial" w:hAnsi="Arial" w:cs="Arial"/>
        </w:rPr>
        <w:t xml:space="preserve"> créditos de</w:t>
      </w:r>
      <w:r w:rsidRPr="00712416">
        <w:rPr>
          <w:rFonts w:ascii="Arial" w:hAnsi="Arial" w:cs="Arial"/>
        </w:rPr>
        <w:t xml:space="preserve"> </w:t>
      </w:r>
      <w:r w:rsidR="001B0958">
        <w:rPr>
          <w:rFonts w:ascii="Arial" w:hAnsi="Arial" w:cs="Arial"/>
        </w:rPr>
        <w:t xml:space="preserve">la siguiente lista de </w:t>
      </w:r>
      <w:r w:rsidRPr="00712416">
        <w:rPr>
          <w:rFonts w:ascii="Arial" w:hAnsi="Arial" w:cs="Arial"/>
        </w:rPr>
        <w:t>UEA</w:t>
      </w:r>
      <w:r w:rsidR="00274554">
        <w:rPr>
          <w:rFonts w:ascii="Arial" w:hAnsi="Arial" w:cs="Arial"/>
        </w:rPr>
        <w:t>,</w:t>
      </w:r>
      <w:r w:rsidRPr="00712416">
        <w:rPr>
          <w:rFonts w:ascii="Arial" w:hAnsi="Arial" w:cs="Arial"/>
        </w:rPr>
        <w:t xml:space="preserve"> de otros planes de estudio de la </w:t>
      </w:r>
      <w:r w:rsidR="001B0958">
        <w:rPr>
          <w:rFonts w:ascii="Arial" w:hAnsi="Arial" w:cs="Arial"/>
        </w:rPr>
        <w:t>D</w:t>
      </w:r>
      <w:r w:rsidRPr="00712416">
        <w:rPr>
          <w:rFonts w:ascii="Arial" w:hAnsi="Arial" w:cs="Arial"/>
        </w:rPr>
        <w:t xml:space="preserve">ivisión de </w:t>
      </w:r>
      <w:r w:rsidR="001B0958">
        <w:rPr>
          <w:rFonts w:ascii="Arial" w:hAnsi="Arial" w:cs="Arial"/>
        </w:rPr>
        <w:t xml:space="preserve">Ciencias </w:t>
      </w:r>
      <w:r w:rsidR="00274554">
        <w:rPr>
          <w:rFonts w:ascii="Arial" w:hAnsi="Arial" w:cs="Arial"/>
        </w:rPr>
        <w:t>Naturales</w:t>
      </w:r>
      <w:r w:rsidR="001B0958">
        <w:rPr>
          <w:rFonts w:ascii="Arial" w:hAnsi="Arial" w:cs="Arial"/>
        </w:rPr>
        <w:t xml:space="preserve"> e Ingeniería o cualquier </w:t>
      </w:r>
      <w:r w:rsidRPr="00712416">
        <w:rPr>
          <w:rFonts w:ascii="Arial" w:hAnsi="Arial" w:cs="Arial"/>
        </w:rPr>
        <w:t xml:space="preserve">otra </w:t>
      </w:r>
      <w:r w:rsidR="001B0958">
        <w:rPr>
          <w:rFonts w:ascii="Arial" w:hAnsi="Arial" w:cs="Arial"/>
        </w:rPr>
        <w:t xml:space="preserve">que apruebe el Consejo Divisional de </w:t>
      </w:r>
      <w:proofErr w:type="spellStart"/>
      <w:r w:rsidR="001B0958">
        <w:rPr>
          <w:rFonts w:ascii="Arial" w:hAnsi="Arial" w:cs="Arial"/>
        </w:rPr>
        <w:t>CNI</w:t>
      </w:r>
      <w:proofErr w:type="spellEnd"/>
      <w:r w:rsidR="001B0958">
        <w:rPr>
          <w:rFonts w:ascii="Arial" w:hAnsi="Arial" w:cs="Arial"/>
        </w:rPr>
        <w:t xml:space="preserve"> de la Unidad Cuajimalpa</w:t>
      </w:r>
      <w:r w:rsidR="00B2644D">
        <w:rPr>
          <w:rFonts w:ascii="Arial" w:hAnsi="Arial" w:cs="Arial"/>
        </w:rPr>
        <w:t>,</w:t>
      </w:r>
      <w:r w:rsidR="00B2644D" w:rsidRPr="00B2644D">
        <w:rPr>
          <w:rFonts w:ascii="Arial" w:hAnsi="Arial" w:cs="Arial"/>
        </w:rPr>
        <w:t xml:space="preserve"> </w:t>
      </w:r>
      <w:r w:rsidR="00B2644D" w:rsidRPr="009A7145">
        <w:rPr>
          <w:rFonts w:ascii="Arial" w:hAnsi="Arial" w:cs="Arial"/>
        </w:rPr>
        <w:t>previa autorización del Coordinador de Estudios</w:t>
      </w:r>
      <w:r w:rsidR="00B2644D" w:rsidRPr="009B2E9B">
        <w:rPr>
          <w:rFonts w:ascii="Arial" w:hAnsi="Arial" w:cs="Arial"/>
        </w:rPr>
        <w:t>.</w:t>
      </w:r>
    </w:p>
    <w:p w:rsidR="00CE4860" w:rsidRDefault="00CE4860" w:rsidP="00635E3A">
      <w:pPr>
        <w:pStyle w:val="P4"/>
        <w:ind w:left="0"/>
        <w:rPr>
          <w:rFonts w:ascii="Arial" w:hAnsi="Arial" w:cs="Arial"/>
          <w:sz w:val="20"/>
        </w:rPr>
      </w:pPr>
    </w:p>
    <w:p w:rsidR="001B0958" w:rsidRPr="00C60F07" w:rsidRDefault="001B0958" w:rsidP="001B0958">
      <w:pPr>
        <w:pStyle w:val="P4"/>
        <w:tabs>
          <w:tab w:val="left" w:pos="5954"/>
          <w:tab w:val="left" w:pos="7088"/>
        </w:tabs>
        <w:ind w:left="0"/>
        <w:rPr>
          <w:rFonts w:ascii="Arial" w:hAnsi="Arial" w:cs="Arial"/>
          <w:sz w:val="20"/>
        </w:rPr>
      </w:pPr>
      <w:r w:rsidRPr="00C60F07">
        <w:rPr>
          <w:rFonts w:ascii="Arial" w:hAnsi="Arial" w:cs="Arial"/>
          <w:sz w:val="20"/>
        </w:rPr>
        <w:tab/>
      </w:r>
      <w:r w:rsidRPr="00C60F07">
        <w:rPr>
          <w:rFonts w:ascii="Arial" w:hAnsi="Arial" w:cs="Arial"/>
          <w:b/>
          <w:sz w:val="20"/>
        </w:rPr>
        <w:t>HORAS</w:t>
      </w:r>
      <w:r w:rsidRPr="00C60F07">
        <w:rPr>
          <w:rFonts w:ascii="Arial" w:hAnsi="Arial" w:cs="Arial"/>
          <w:b/>
          <w:sz w:val="20"/>
        </w:rPr>
        <w:tab/>
        <w:t>HORAS</w:t>
      </w:r>
    </w:p>
    <w:p w:rsidR="001B0958" w:rsidRPr="00C60F07" w:rsidRDefault="001B0958" w:rsidP="001B0958">
      <w:pPr>
        <w:pStyle w:val="P4"/>
        <w:tabs>
          <w:tab w:val="left" w:pos="993"/>
          <w:tab w:val="left" w:pos="4962"/>
          <w:tab w:val="left" w:pos="5954"/>
          <w:tab w:val="left" w:pos="6946"/>
          <w:tab w:val="left" w:pos="8222"/>
          <w:tab w:val="left" w:pos="9498"/>
          <w:tab w:val="left" w:pos="10915"/>
        </w:tabs>
        <w:ind w:left="0"/>
        <w:jc w:val="left"/>
        <w:rPr>
          <w:rFonts w:ascii="Arial" w:hAnsi="Arial" w:cs="Arial"/>
          <w:b/>
          <w:sz w:val="20"/>
        </w:rPr>
      </w:pPr>
      <w:r w:rsidRPr="00C60F07">
        <w:rPr>
          <w:rFonts w:ascii="Arial" w:hAnsi="Arial" w:cs="Arial"/>
          <w:b/>
          <w:sz w:val="20"/>
        </w:rPr>
        <w:t>CLAVE</w:t>
      </w:r>
      <w:r w:rsidRPr="00C60F07">
        <w:rPr>
          <w:rFonts w:ascii="Arial" w:hAnsi="Arial" w:cs="Arial"/>
          <w:b/>
          <w:sz w:val="20"/>
        </w:rPr>
        <w:tab/>
        <w:t>NOMBRE</w:t>
      </w:r>
      <w:r w:rsidRPr="00C60F07">
        <w:rPr>
          <w:rFonts w:ascii="Arial" w:hAnsi="Arial" w:cs="Arial"/>
          <w:b/>
          <w:sz w:val="20"/>
        </w:rPr>
        <w:tab/>
        <w:t>OBL/OPT</w:t>
      </w:r>
      <w:r w:rsidRPr="00C60F07">
        <w:rPr>
          <w:rFonts w:ascii="Arial" w:hAnsi="Arial" w:cs="Arial"/>
          <w:b/>
          <w:sz w:val="20"/>
        </w:rPr>
        <w:tab/>
        <w:t>TEORÍA</w:t>
      </w:r>
      <w:r w:rsidRPr="00C60F07">
        <w:rPr>
          <w:rFonts w:ascii="Arial" w:hAnsi="Arial" w:cs="Arial"/>
          <w:b/>
          <w:sz w:val="20"/>
        </w:rPr>
        <w:tab/>
        <w:t>PRÁCTICA</w:t>
      </w:r>
      <w:r w:rsidRPr="00C60F07">
        <w:rPr>
          <w:rFonts w:ascii="Arial" w:hAnsi="Arial" w:cs="Arial"/>
          <w:b/>
          <w:sz w:val="20"/>
        </w:rPr>
        <w:tab/>
        <w:t>CRÉDITOS</w:t>
      </w:r>
      <w:r w:rsidRPr="00C60F07">
        <w:rPr>
          <w:rFonts w:ascii="Arial" w:hAnsi="Arial" w:cs="Arial"/>
          <w:b/>
          <w:sz w:val="20"/>
        </w:rPr>
        <w:tab/>
        <w:t>TRIMESTRE</w:t>
      </w:r>
      <w:r w:rsidRPr="00C60F07">
        <w:rPr>
          <w:rFonts w:ascii="Arial" w:hAnsi="Arial" w:cs="Arial"/>
          <w:b/>
          <w:sz w:val="20"/>
        </w:rPr>
        <w:tab/>
        <w:t>SERIACIÓN</w:t>
      </w:r>
    </w:p>
    <w:p w:rsidR="001B0958" w:rsidRDefault="001B0958" w:rsidP="00635E3A">
      <w:pPr>
        <w:pStyle w:val="P4"/>
        <w:ind w:left="0"/>
        <w:rPr>
          <w:rFonts w:ascii="Arial" w:hAnsi="Arial" w:cs="Arial"/>
          <w:sz w:val="20"/>
        </w:rPr>
      </w:pPr>
    </w:p>
    <w:p w:rsidR="001B0958" w:rsidRPr="004B57E0" w:rsidRDefault="001B0958" w:rsidP="001B0958">
      <w:pPr>
        <w:tabs>
          <w:tab w:val="left" w:pos="993"/>
          <w:tab w:val="left" w:pos="5245"/>
          <w:tab w:val="left" w:pos="6237"/>
          <w:tab w:val="left" w:pos="7371"/>
          <w:tab w:val="left" w:pos="8647"/>
          <w:tab w:val="left" w:pos="9781"/>
          <w:tab w:val="left" w:pos="10915"/>
        </w:tabs>
        <w:rPr>
          <w:rFonts w:ascii="Arial" w:hAnsi="Arial" w:cs="Arial"/>
        </w:rPr>
      </w:pPr>
      <w:r w:rsidRPr="00AD264C">
        <w:rPr>
          <w:rFonts w:ascii="Arial" w:hAnsi="Arial" w:cs="Arial"/>
        </w:rPr>
        <w:t>4603071</w:t>
      </w:r>
      <w:r w:rsidRPr="00AD264C">
        <w:rPr>
          <w:rFonts w:ascii="Arial" w:hAnsi="Arial" w:cs="Arial"/>
        </w:rPr>
        <w:tab/>
      </w:r>
      <w:r>
        <w:rPr>
          <w:rFonts w:ascii="Arial" w:hAnsi="Arial" w:cs="Arial"/>
        </w:rPr>
        <w:t xml:space="preserve">Temas Selectos en Ciencias Naturales </w:t>
      </w:r>
      <w:r w:rsidRPr="004B57E0">
        <w:rPr>
          <w:rFonts w:ascii="Arial" w:hAnsi="Arial" w:cs="Arial"/>
        </w:rPr>
        <w:t>I</w:t>
      </w:r>
      <w:r w:rsidRPr="004B57E0">
        <w:rPr>
          <w:rFonts w:ascii="Arial" w:hAnsi="Arial" w:cs="Arial"/>
        </w:rPr>
        <w:tab/>
        <w:t>OPT.</w:t>
      </w:r>
      <w:r w:rsidRPr="004B57E0">
        <w:rPr>
          <w:rFonts w:ascii="Arial" w:hAnsi="Arial" w:cs="Arial"/>
        </w:rPr>
        <w:tab/>
      </w:r>
      <w:r w:rsidRPr="00AD264C">
        <w:rPr>
          <w:rFonts w:ascii="Arial" w:hAnsi="Arial" w:cs="Arial"/>
        </w:rPr>
        <w:t>4</w:t>
      </w:r>
      <w:r w:rsidRPr="00AD264C">
        <w:rPr>
          <w:rFonts w:ascii="Arial" w:hAnsi="Arial" w:cs="Arial"/>
        </w:rPr>
        <w:tab/>
        <w:t>2</w:t>
      </w:r>
      <w:r w:rsidRPr="00AD264C">
        <w:rPr>
          <w:rFonts w:ascii="Arial" w:hAnsi="Arial" w:cs="Arial"/>
        </w:rPr>
        <w:tab/>
      </w:r>
      <w:r>
        <w:rPr>
          <w:rFonts w:ascii="Arial" w:hAnsi="Arial" w:cs="Arial"/>
        </w:rPr>
        <w:t>10</w:t>
      </w:r>
      <w:r w:rsidRPr="004B57E0">
        <w:rPr>
          <w:rFonts w:ascii="Arial" w:hAnsi="Arial" w:cs="Arial"/>
        </w:rPr>
        <w:tab/>
      </w:r>
      <w:r>
        <w:rPr>
          <w:rFonts w:ascii="Arial" w:hAnsi="Arial" w:cs="Arial"/>
        </w:rPr>
        <w:t>IV-</w:t>
      </w:r>
      <w:r w:rsidRPr="004B57E0">
        <w:rPr>
          <w:rFonts w:ascii="Arial" w:hAnsi="Arial" w:cs="Arial"/>
        </w:rPr>
        <w:t>XII</w:t>
      </w:r>
      <w:r w:rsidRPr="004B57E0">
        <w:rPr>
          <w:rFonts w:ascii="Arial" w:hAnsi="Arial" w:cs="Arial"/>
        </w:rPr>
        <w:tab/>
        <w:t>Autorización</w:t>
      </w:r>
      <w:r>
        <w:rPr>
          <w:rFonts w:ascii="Arial" w:hAnsi="Arial" w:cs="Arial"/>
        </w:rPr>
        <w:t xml:space="preserve"> y </w:t>
      </w:r>
      <w:r w:rsidRPr="00880B24">
        <w:rPr>
          <w:rFonts w:ascii="Arial" w:hAnsi="Arial" w:cs="Arial"/>
        </w:rPr>
        <w:t xml:space="preserve">112 </w:t>
      </w:r>
      <w:r>
        <w:rPr>
          <w:rFonts w:ascii="Arial" w:hAnsi="Arial" w:cs="Arial"/>
        </w:rPr>
        <w:t>C</w:t>
      </w:r>
      <w:r w:rsidRPr="00880B24">
        <w:rPr>
          <w:rFonts w:ascii="Arial" w:hAnsi="Arial" w:cs="Arial"/>
        </w:rPr>
        <w:t>réditos</w:t>
      </w:r>
      <w:r>
        <w:rPr>
          <w:rFonts w:ascii="Arial" w:hAnsi="Arial" w:cs="Arial"/>
        </w:rPr>
        <w:br/>
      </w:r>
      <w:r w:rsidRPr="00AD264C">
        <w:rPr>
          <w:rFonts w:ascii="Arial" w:hAnsi="Arial" w:cs="Arial"/>
        </w:rPr>
        <w:t>4603072</w:t>
      </w:r>
      <w:r w:rsidRPr="00AD264C">
        <w:rPr>
          <w:rFonts w:ascii="Arial" w:hAnsi="Arial" w:cs="Arial"/>
        </w:rPr>
        <w:tab/>
      </w:r>
      <w:r>
        <w:rPr>
          <w:rFonts w:ascii="Arial" w:hAnsi="Arial" w:cs="Arial"/>
        </w:rPr>
        <w:t xml:space="preserve">Temas Selectos en Ciencias Naturales </w:t>
      </w:r>
      <w:r w:rsidRPr="004B57E0">
        <w:rPr>
          <w:rFonts w:ascii="Arial" w:hAnsi="Arial" w:cs="Arial"/>
        </w:rPr>
        <w:t>II</w:t>
      </w:r>
      <w:r w:rsidRPr="004B57E0">
        <w:rPr>
          <w:rFonts w:ascii="Arial" w:hAnsi="Arial" w:cs="Arial"/>
        </w:rPr>
        <w:tab/>
        <w:t>OPT.</w:t>
      </w:r>
      <w:r w:rsidRPr="004B57E0">
        <w:rPr>
          <w:rFonts w:ascii="Arial" w:hAnsi="Arial" w:cs="Arial"/>
        </w:rPr>
        <w:tab/>
      </w:r>
      <w:r w:rsidRPr="00AD264C">
        <w:rPr>
          <w:rFonts w:ascii="Arial" w:hAnsi="Arial" w:cs="Arial"/>
        </w:rPr>
        <w:t>4</w:t>
      </w:r>
      <w:r w:rsidRPr="00AD264C">
        <w:rPr>
          <w:rFonts w:ascii="Arial" w:hAnsi="Arial" w:cs="Arial"/>
        </w:rPr>
        <w:tab/>
        <w:t>2</w:t>
      </w:r>
      <w:r w:rsidRPr="00AD264C">
        <w:rPr>
          <w:rFonts w:ascii="Arial" w:hAnsi="Arial" w:cs="Arial"/>
        </w:rPr>
        <w:tab/>
      </w:r>
      <w:r>
        <w:rPr>
          <w:rFonts w:ascii="Arial" w:hAnsi="Arial" w:cs="Arial"/>
        </w:rPr>
        <w:t>10</w:t>
      </w:r>
      <w:r w:rsidRPr="004B57E0">
        <w:rPr>
          <w:rFonts w:ascii="Arial" w:hAnsi="Arial" w:cs="Arial"/>
        </w:rPr>
        <w:tab/>
        <w:t>I</w:t>
      </w:r>
      <w:r>
        <w:rPr>
          <w:rFonts w:ascii="Arial" w:hAnsi="Arial" w:cs="Arial"/>
        </w:rPr>
        <w:t>V-</w:t>
      </w:r>
      <w:r w:rsidRPr="004B57E0">
        <w:rPr>
          <w:rFonts w:ascii="Arial" w:hAnsi="Arial" w:cs="Arial"/>
        </w:rPr>
        <w:t>XII</w:t>
      </w:r>
      <w:r w:rsidRPr="004B57E0">
        <w:rPr>
          <w:rFonts w:ascii="Arial" w:hAnsi="Arial" w:cs="Arial"/>
        </w:rPr>
        <w:tab/>
        <w:t>Autorización</w:t>
      </w:r>
      <w:r>
        <w:rPr>
          <w:rFonts w:ascii="Arial" w:hAnsi="Arial" w:cs="Arial"/>
        </w:rPr>
        <w:t xml:space="preserve"> y </w:t>
      </w:r>
      <w:r w:rsidRPr="00880B24">
        <w:rPr>
          <w:rFonts w:ascii="Arial" w:hAnsi="Arial" w:cs="Arial"/>
        </w:rPr>
        <w:t xml:space="preserve">112 </w:t>
      </w:r>
      <w:r>
        <w:rPr>
          <w:rFonts w:ascii="Arial" w:hAnsi="Arial" w:cs="Arial"/>
        </w:rPr>
        <w:t>C</w:t>
      </w:r>
      <w:r w:rsidRPr="00880B24">
        <w:rPr>
          <w:rFonts w:ascii="Arial" w:hAnsi="Arial" w:cs="Arial"/>
        </w:rPr>
        <w:t>réditos</w:t>
      </w:r>
      <w:r>
        <w:rPr>
          <w:rFonts w:ascii="Arial" w:hAnsi="Arial" w:cs="Arial"/>
        </w:rPr>
        <w:br/>
      </w:r>
      <w:r w:rsidRPr="00716C4B">
        <w:rPr>
          <w:rFonts w:ascii="Arial" w:hAnsi="Arial" w:cs="Arial"/>
        </w:rPr>
        <w:t>4603073</w:t>
      </w:r>
      <w:r w:rsidRPr="001B0958">
        <w:rPr>
          <w:rFonts w:ascii="Arial" w:hAnsi="Arial" w:cs="Arial"/>
        </w:rPr>
        <w:tab/>
        <w:t>Temas</w:t>
      </w:r>
      <w:r>
        <w:rPr>
          <w:rFonts w:ascii="Arial" w:hAnsi="Arial" w:cs="Arial"/>
        </w:rPr>
        <w:t xml:space="preserve"> Selectos en Ciencias Naturales</w:t>
      </w:r>
      <w:r w:rsidRPr="004B57E0">
        <w:rPr>
          <w:rFonts w:ascii="Arial" w:hAnsi="Arial" w:cs="Arial"/>
        </w:rPr>
        <w:t xml:space="preserve"> III</w:t>
      </w:r>
      <w:r w:rsidRPr="004B57E0">
        <w:rPr>
          <w:rFonts w:ascii="Arial" w:hAnsi="Arial" w:cs="Arial"/>
        </w:rPr>
        <w:tab/>
        <w:t>OPT.</w:t>
      </w:r>
      <w:r w:rsidRPr="004B57E0">
        <w:rPr>
          <w:rFonts w:ascii="Arial" w:hAnsi="Arial" w:cs="Arial"/>
        </w:rPr>
        <w:tab/>
      </w:r>
      <w:r w:rsidRPr="00AD264C">
        <w:rPr>
          <w:rFonts w:ascii="Arial" w:hAnsi="Arial" w:cs="Arial"/>
        </w:rPr>
        <w:t>4</w:t>
      </w:r>
      <w:r w:rsidRPr="00AD264C">
        <w:rPr>
          <w:rFonts w:ascii="Arial" w:hAnsi="Arial" w:cs="Arial"/>
        </w:rPr>
        <w:tab/>
        <w:t>2</w:t>
      </w:r>
      <w:r w:rsidRPr="00AD264C">
        <w:rPr>
          <w:rFonts w:ascii="Arial" w:hAnsi="Arial" w:cs="Arial"/>
        </w:rPr>
        <w:tab/>
      </w:r>
      <w:r>
        <w:rPr>
          <w:rFonts w:ascii="Arial" w:hAnsi="Arial" w:cs="Arial"/>
        </w:rPr>
        <w:t>10</w:t>
      </w:r>
      <w:r w:rsidRPr="004B57E0">
        <w:rPr>
          <w:rFonts w:ascii="Arial" w:hAnsi="Arial" w:cs="Arial"/>
        </w:rPr>
        <w:tab/>
        <w:t>I</w:t>
      </w:r>
      <w:r>
        <w:rPr>
          <w:rFonts w:ascii="Arial" w:hAnsi="Arial" w:cs="Arial"/>
        </w:rPr>
        <w:t>V-</w:t>
      </w:r>
      <w:r w:rsidRPr="004B57E0">
        <w:rPr>
          <w:rFonts w:ascii="Arial" w:hAnsi="Arial" w:cs="Arial"/>
        </w:rPr>
        <w:t>XII</w:t>
      </w:r>
      <w:r w:rsidRPr="004B57E0">
        <w:rPr>
          <w:rFonts w:ascii="Arial" w:hAnsi="Arial" w:cs="Arial"/>
        </w:rPr>
        <w:tab/>
        <w:t>Autorización</w:t>
      </w:r>
      <w:r>
        <w:rPr>
          <w:rFonts w:ascii="Arial" w:hAnsi="Arial" w:cs="Arial"/>
        </w:rPr>
        <w:t xml:space="preserve"> y </w:t>
      </w:r>
      <w:r w:rsidRPr="00880B24">
        <w:rPr>
          <w:rFonts w:ascii="Arial" w:hAnsi="Arial" w:cs="Arial"/>
        </w:rPr>
        <w:t xml:space="preserve">112 </w:t>
      </w:r>
      <w:r>
        <w:rPr>
          <w:rFonts w:ascii="Arial" w:hAnsi="Arial" w:cs="Arial"/>
        </w:rPr>
        <w:t>C</w:t>
      </w:r>
      <w:r w:rsidRPr="00880B24">
        <w:rPr>
          <w:rFonts w:ascii="Arial" w:hAnsi="Arial" w:cs="Arial"/>
        </w:rPr>
        <w:t>réditos</w:t>
      </w:r>
    </w:p>
    <w:p w:rsidR="001B0958" w:rsidRPr="00C60F07" w:rsidRDefault="001B0958" w:rsidP="00635E3A">
      <w:pPr>
        <w:pStyle w:val="P4"/>
        <w:ind w:left="0"/>
        <w:rPr>
          <w:rFonts w:ascii="Arial" w:hAnsi="Arial" w:cs="Arial"/>
          <w:sz w:val="20"/>
        </w:rPr>
      </w:pPr>
    </w:p>
    <w:p w:rsidR="00CE4860" w:rsidRPr="00C60F07" w:rsidRDefault="00591CB0" w:rsidP="00CE4860">
      <w:pPr>
        <w:pStyle w:val="UE"/>
        <w:numPr>
          <w:ilvl w:val="0"/>
          <w:numId w:val="14"/>
        </w:numPr>
        <w:tabs>
          <w:tab w:val="clear" w:pos="864"/>
          <w:tab w:val="clear" w:pos="1224"/>
          <w:tab w:val="clear" w:pos="5760"/>
          <w:tab w:val="clear" w:pos="6768"/>
          <w:tab w:val="clear" w:pos="7488"/>
          <w:tab w:val="clear" w:pos="8496"/>
          <w:tab w:val="clear" w:pos="9216"/>
          <w:tab w:val="clear" w:pos="10080"/>
        </w:tabs>
        <w:spacing w:line="240" w:lineRule="auto"/>
        <w:ind w:left="432" w:right="0" w:firstLine="0"/>
        <w:rPr>
          <w:rFonts w:ascii="Arial" w:hAnsi="Arial" w:cs="Arial"/>
          <w:b/>
          <w:sz w:val="20"/>
        </w:rPr>
      </w:pPr>
      <w:r>
        <w:rPr>
          <w:rFonts w:ascii="Arial" w:hAnsi="Arial" w:cs="Arial"/>
          <w:b/>
          <w:sz w:val="20"/>
        </w:rPr>
        <w:t>OPTATIVAS</w:t>
      </w:r>
      <w:r w:rsidR="00AA5FB1">
        <w:rPr>
          <w:rFonts w:ascii="Arial" w:hAnsi="Arial" w:cs="Arial"/>
          <w:b/>
          <w:sz w:val="20"/>
        </w:rPr>
        <w:t xml:space="preserve"> DE ORIENTACIÓN</w:t>
      </w:r>
    </w:p>
    <w:p w:rsidR="00CE4860" w:rsidRPr="00C60F07" w:rsidRDefault="00CE4860" w:rsidP="00CE4860">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i/>
          <w:sz w:val="20"/>
        </w:rPr>
      </w:pPr>
    </w:p>
    <w:p w:rsidR="00591CB0" w:rsidRDefault="00CE4860" w:rsidP="008F1307">
      <w:pPr>
        <w:pStyle w:val="UE"/>
        <w:tabs>
          <w:tab w:val="clear" w:pos="864"/>
          <w:tab w:val="clear" w:pos="5760"/>
          <w:tab w:val="clear" w:pos="6768"/>
          <w:tab w:val="clear" w:pos="7488"/>
          <w:tab w:val="clear" w:pos="8496"/>
          <w:tab w:val="clear" w:pos="9216"/>
          <w:tab w:val="clear" w:pos="10080"/>
        </w:tabs>
        <w:spacing w:line="240" w:lineRule="auto"/>
        <w:ind w:left="864" w:right="0"/>
        <w:jc w:val="both"/>
        <w:rPr>
          <w:rFonts w:ascii="Arial" w:hAnsi="Arial" w:cs="Arial"/>
          <w:sz w:val="20"/>
        </w:rPr>
      </w:pPr>
      <w:r w:rsidRPr="007D6173">
        <w:rPr>
          <w:rFonts w:ascii="Arial" w:hAnsi="Arial" w:cs="Arial"/>
          <w:sz w:val="20"/>
        </w:rPr>
        <w:t>Objetivo:</w:t>
      </w:r>
    </w:p>
    <w:p w:rsidR="007D6173" w:rsidRPr="007D6173" w:rsidRDefault="007D6173" w:rsidP="00DB0D61">
      <w:pPr>
        <w:pStyle w:val="UE"/>
        <w:tabs>
          <w:tab w:val="clear" w:pos="864"/>
          <w:tab w:val="clear" w:pos="5760"/>
          <w:tab w:val="clear" w:pos="6768"/>
          <w:tab w:val="clear" w:pos="7488"/>
          <w:tab w:val="clear" w:pos="8496"/>
          <w:tab w:val="clear" w:pos="9216"/>
          <w:tab w:val="clear" w:pos="10080"/>
        </w:tabs>
        <w:spacing w:line="240" w:lineRule="auto"/>
        <w:ind w:right="0"/>
        <w:jc w:val="both"/>
        <w:rPr>
          <w:rFonts w:ascii="Arial" w:hAnsi="Arial" w:cs="Arial"/>
          <w:sz w:val="20"/>
        </w:rPr>
      </w:pPr>
    </w:p>
    <w:p w:rsidR="00AA5FB1" w:rsidRDefault="00591CB0" w:rsidP="008E2145">
      <w:pPr>
        <w:pStyle w:val="UE"/>
        <w:tabs>
          <w:tab w:val="clear" w:pos="864"/>
          <w:tab w:val="clear" w:pos="5760"/>
          <w:tab w:val="clear" w:pos="6768"/>
          <w:tab w:val="clear" w:pos="7488"/>
          <w:tab w:val="clear" w:pos="8496"/>
          <w:tab w:val="clear" w:pos="9216"/>
          <w:tab w:val="clear" w:pos="10080"/>
        </w:tabs>
        <w:spacing w:line="240" w:lineRule="auto"/>
        <w:ind w:left="864" w:right="0"/>
        <w:jc w:val="both"/>
        <w:rPr>
          <w:rFonts w:ascii="Arial" w:hAnsi="Arial" w:cs="Arial"/>
          <w:sz w:val="20"/>
        </w:rPr>
      </w:pPr>
      <w:r w:rsidRPr="00591CB0">
        <w:rPr>
          <w:rFonts w:ascii="Arial" w:hAnsi="Arial" w:cs="Arial"/>
          <w:sz w:val="20"/>
        </w:rPr>
        <w:t>Orientar la formación profesional mediante cursos que generen conocimientos y habilidades en las diferentes áreas de la Biología Molecular.</w:t>
      </w:r>
    </w:p>
    <w:p w:rsidR="00AA5FB1" w:rsidRDefault="00AA5FB1" w:rsidP="00AA5FB1">
      <w:pPr>
        <w:pStyle w:val="UE"/>
        <w:tabs>
          <w:tab w:val="clear" w:pos="864"/>
          <w:tab w:val="clear" w:pos="5760"/>
          <w:tab w:val="clear" w:pos="6768"/>
          <w:tab w:val="clear" w:pos="7488"/>
          <w:tab w:val="clear" w:pos="8496"/>
          <w:tab w:val="clear" w:pos="9216"/>
          <w:tab w:val="clear" w:pos="10080"/>
        </w:tabs>
        <w:spacing w:line="240" w:lineRule="auto"/>
        <w:ind w:right="0"/>
        <w:jc w:val="both"/>
        <w:rPr>
          <w:rFonts w:ascii="Arial" w:hAnsi="Arial" w:cs="Arial"/>
          <w:sz w:val="20"/>
        </w:rPr>
      </w:pPr>
    </w:p>
    <w:p w:rsidR="00CE4860" w:rsidRPr="00C60F07" w:rsidRDefault="00AA5FB1" w:rsidP="00AF6C9D">
      <w:pPr>
        <w:pStyle w:val="UE"/>
        <w:tabs>
          <w:tab w:val="clear" w:pos="864"/>
          <w:tab w:val="clear" w:pos="5760"/>
          <w:tab w:val="clear" w:pos="6768"/>
          <w:tab w:val="clear" w:pos="7488"/>
          <w:tab w:val="clear" w:pos="8496"/>
          <w:tab w:val="clear" w:pos="9216"/>
          <w:tab w:val="clear" w:pos="10080"/>
        </w:tabs>
        <w:spacing w:line="240" w:lineRule="auto"/>
        <w:ind w:left="567" w:right="0"/>
        <w:jc w:val="both"/>
        <w:rPr>
          <w:rFonts w:ascii="Arial" w:hAnsi="Arial" w:cs="Arial"/>
          <w:i/>
          <w:sz w:val="20"/>
        </w:rPr>
      </w:pPr>
      <w:r>
        <w:rPr>
          <w:rFonts w:ascii="Arial" w:hAnsi="Arial" w:cs="Arial"/>
          <w:sz w:val="20"/>
        </w:rPr>
        <w:t>El</w:t>
      </w:r>
      <w:r w:rsidR="00591CB0" w:rsidRPr="00591CB0">
        <w:rPr>
          <w:rFonts w:ascii="Arial" w:hAnsi="Arial" w:cs="Arial"/>
          <w:sz w:val="20"/>
        </w:rPr>
        <w:t xml:space="preserve"> alumno deb</w:t>
      </w:r>
      <w:r>
        <w:rPr>
          <w:rFonts w:ascii="Arial" w:hAnsi="Arial" w:cs="Arial"/>
          <w:sz w:val="20"/>
        </w:rPr>
        <w:t>erá</w:t>
      </w:r>
      <w:r w:rsidR="00591CB0" w:rsidRPr="00591CB0">
        <w:rPr>
          <w:rFonts w:ascii="Arial" w:hAnsi="Arial" w:cs="Arial"/>
          <w:sz w:val="20"/>
        </w:rPr>
        <w:t xml:space="preserve"> cursar al menos </w:t>
      </w:r>
      <w:r>
        <w:rPr>
          <w:rFonts w:ascii="Arial" w:hAnsi="Arial" w:cs="Arial"/>
          <w:sz w:val="20"/>
        </w:rPr>
        <w:t>4</w:t>
      </w:r>
      <w:r w:rsidR="00591CB0" w:rsidRPr="00591CB0">
        <w:rPr>
          <w:rFonts w:ascii="Arial" w:hAnsi="Arial" w:cs="Arial"/>
          <w:sz w:val="20"/>
        </w:rPr>
        <w:t xml:space="preserve">0 créditos de la siguiente lista de </w:t>
      </w:r>
      <w:r>
        <w:rPr>
          <w:rFonts w:ascii="Arial" w:hAnsi="Arial" w:cs="Arial"/>
          <w:sz w:val="20"/>
        </w:rPr>
        <w:t xml:space="preserve">UEA </w:t>
      </w:r>
      <w:r w:rsidR="00591CB0" w:rsidRPr="00591CB0">
        <w:rPr>
          <w:rFonts w:ascii="Arial" w:hAnsi="Arial" w:cs="Arial"/>
          <w:sz w:val="20"/>
        </w:rPr>
        <w:t>optativas</w:t>
      </w:r>
      <w:r>
        <w:rPr>
          <w:rFonts w:ascii="Arial" w:hAnsi="Arial" w:cs="Arial"/>
          <w:sz w:val="20"/>
        </w:rPr>
        <w:t>,</w:t>
      </w:r>
      <w:r w:rsidR="00591CB0" w:rsidRPr="00591CB0">
        <w:rPr>
          <w:rFonts w:ascii="Arial" w:hAnsi="Arial" w:cs="Arial"/>
          <w:sz w:val="20"/>
        </w:rPr>
        <w:t xml:space="preserve"> previa autorización del </w:t>
      </w:r>
      <w:r>
        <w:rPr>
          <w:rFonts w:ascii="Arial" w:hAnsi="Arial" w:cs="Arial"/>
          <w:sz w:val="20"/>
        </w:rPr>
        <w:t>C</w:t>
      </w:r>
      <w:r w:rsidR="00591CB0" w:rsidRPr="00591CB0">
        <w:rPr>
          <w:rFonts w:ascii="Arial" w:hAnsi="Arial" w:cs="Arial"/>
          <w:sz w:val="20"/>
        </w:rPr>
        <w:t xml:space="preserve">oordinador de </w:t>
      </w:r>
      <w:r>
        <w:rPr>
          <w:rFonts w:ascii="Arial" w:hAnsi="Arial" w:cs="Arial"/>
          <w:sz w:val="20"/>
        </w:rPr>
        <w:t>E</w:t>
      </w:r>
      <w:r w:rsidR="00591CB0" w:rsidRPr="00591CB0">
        <w:rPr>
          <w:rFonts w:ascii="Arial" w:hAnsi="Arial" w:cs="Arial"/>
          <w:sz w:val="20"/>
        </w:rPr>
        <w:t>studios.</w:t>
      </w:r>
      <w:r w:rsidR="008E2145" w:rsidRPr="00C60F07">
        <w:rPr>
          <w:rFonts w:ascii="Arial" w:hAnsi="Arial" w:cs="Arial"/>
          <w:sz w:val="20"/>
        </w:rPr>
        <w:t xml:space="preserve"> </w:t>
      </w:r>
    </w:p>
    <w:p w:rsidR="007D6173" w:rsidRPr="00C60F07" w:rsidRDefault="007D6173" w:rsidP="007D6173">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i/>
          <w:sz w:val="20"/>
        </w:rPr>
      </w:pPr>
    </w:p>
    <w:p w:rsidR="008F1307" w:rsidRPr="008F1307" w:rsidRDefault="008F1307" w:rsidP="00AF6C9D">
      <w:pPr>
        <w:ind w:left="567"/>
        <w:outlineLvl w:val="0"/>
        <w:rPr>
          <w:rFonts w:ascii="Arial" w:hAnsi="Arial" w:cs="Arial"/>
        </w:rPr>
      </w:pPr>
      <w:r w:rsidRPr="008F1307">
        <w:rPr>
          <w:rFonts w:ascii="Arial" w:hAnsi="Arial" w:cs="Arial"/>
        </w:rPr>
        <w:t>Unidades de Enseñanza-Aprendizaje Optativas de Orientación:</w:t>
      </w:r>
    </w:p>
    <w:p w:rsidR="007D6173" w:rsidRDefault="007D6173" w:rsidP="00B8777F">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rPr>
          <w:rFonts w:ascii="Arial" w:hAnsi="Arial" w:cs="Arial"/>
          <w:b/>
          <w:sz w:val="20"/>
        </w:rPr>
      </w:pPr>
    </w:p>
    <w:p w:rsidR="008F1307" w:rsidRDefault="008F1307" w:rsidP="00B8777F">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rPr>
          <w:rFonts w:ascii="Arial" w:hAnsi="Arial" w:cs="Arial"/>
          <w:b/>
          <w:sz w:val="20"/>
        </w:rPr>
      </w:pPr>
    </w:p>
    <w:p w:rsidR="00096968" w:rsidRDefault="00096968" w:rsidP="00B8777F">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rPr>
          <w:rFonts w:ascii="Arial" w:hAnsi="Arial" w:cs="Arial"/>
          <w:b/>
          <w:sz w:val="20"/>
        </w:rPr>
      </w:pPr>
    </w:p>
    <w:p w:rsidR="00096968" w:rsidRDefault="00096968" w:rsidP="00B8777F">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rPr>
          <w:rFonts w:ascii="Arial" w:hAnsi="Arial" w:cs="Arial"/>
          <w:b/>
          <w:sz w:val="20"/>
        </w:rPr>
      </w:pPr>
    </w:p>
    <w:p w:rsidR="008F1307" w:rsidRPr="00C60F07" w:rsidRDefault="008F1307" w:rsidP="00265867">
      <w:pPr>
        <w:pStyle w:val="UE"/>
        <w:tabs>
          <w:tab w:val="clear" w:pos="864"/>
          <w:tab w:val="clear" w:pos="5760"/>
          <w:tab w:val="clear" w:pos="6768"/>
          <w:tab w:val="clear" w:pos="7488"/>
          <w:tab w:val="clear" w:pos="8496"/>
          <w:tab w:val="clear" w:pos="9216"/>
          <w:tab w:val="clear" w:pos="10080"/>
          <w:tab w:val="left" w:pos="5812"/>
          <w:tab w:val="left" w:pos="6946"/>
        </w:tabs>
        <w:spacing w:line="240" w:lineRule="auto"/>
        <w:rPr>
          <w:rFonts w:ascii="Arial" w:hAnsi="Arial" w:cs="Arial"/>
          <w:sz w:val="20"/>
        </w:rPr>
      </w:pPr>
      <w:r w:rsidRPr="00C60F07">
        <w:rPr>
          <w:rFonts w:ascii="Arial" w:hAnsi="Arial" w:cs="Arial"/>
          <w:b/>
          <w:sz w:val="20"/>
        </w:rPr>
        <w:lastRenderedPageBreak/>
        <w:tab/>
        <w:t>HORAS</w:t>
      </w:r>
      <w:r w:rsidRPr="00C60F07">
        <w:rPr>
          <w:rFonts w:ascii="Arial" w:hAnsi="Arial" w:cs="Arial"/>
          <w:b/>
          <w:sz w:val="20"/>
        </w:rPr>
        <w:tab/>
        <w:t>HORAS</w:t>
      </w:r>
    </w:p>
    <w:p w:rsidR="008F1307" w:rsidRPr="00C60F07" w:rsidRDefault="008F1307" w:rsidP="00265867">
      <w:pPr>
        <w:pStyle w:val="P4"/>
        <w:tabs>
          <w:tab w:val="left" w:pos="993"/>
          <w:tab w:val="left" w:pos="4678"/>
          <w:tab w:val="left" w:pos="5812"/>
          <w:tab w:val="left" w:pos="6804"/>
          <w:tab w:val="left" w:pos="8080"/>
          <w:tab w:val="left" w:pos="9356"/>
          <w:tab w:val="left" w:pos="10915"/>
        </w:tabs>
        <w:ind w:left="0"/>
        <w:jc w:val="left"/>
        <w:rPr>
          <w:rFonts w:ascii="Arial" w:hAnsi="Arial" w:cs="Arial"/>
          <w:b/>
          <w:sz w:val="20"/>
        </w:rPr>
      </w:pPr>
      <w:r w:rsidRPr="00C60F07">
        <w:rPr>
          <w:rFonts w:ascii="Arial" w:hAnsi="Arial" w:cs="Arial"/>
          <w:b/>
          <w:sz w:val="20"/>
        </w:rPr>
        <w:t>CLAVE</w:t>
      </w:r>
      <w:r w:rsidRPr="00C60F07">
        <w:rPr>
          <w:rFonts w:ascii="Arial" w:hAnsi="Arial" w:cs="Arial"/>
          <w:b/>
          <w:sz w:val="20"/>
        </w:rPr>
        <w:tab/>
        <w:t>NOMBRE</w:t>
      </w:r>
      <w:r w:rsidRPr="00C60F07">
        <w:rPr>
          <w:rFonts w:ascii="Arial" w:hAnsi="Arial" w:cs="Arial"/>
          <w:b/>
          <w:sz w:val="20"/>
        </w:rPr>
        <w:tab/>
        <w:t>OBL/OPT</w:t>
      </w:r>
      <w:r w:rsidRPr="00C60F07">
        <w:rPr>
          <w:rFonts w:ascii="Arial" w:hAnsi="Arial" w:cs="Arial"/>
          <w:b/>
          <w:sz w:val="20"/>
        </w:rPr>
        <w:tab/>
      </w:r>
      <w:r>
        <w:rPr>
          <w:rFonts w:ascii="Arial" w:hAnsi="Arial" w:cs="Arial"/>
          <w:b/>
          <w:sz w:val="20"/>
        </w:rPr>
        <w:t>TEORÍA</w:t>
      </w:r>
      <w:r w:rsidRPr="00C60F07">
        <w:rPr>
          <w:rFonts w:ascii="Arial" w:hAnsi="Arial" w:cs="Arial"/>
          <w:b/>
          <w:sz w:val="20"/>
        </w:rPr>
        <w:tab/>
        <w:t>PRÁCTICA</w:t>
      </w:r>
      <w:r w:rsidRPr="00C60F07">
        <w:rPr>
          <w:rFonts w:ascii="Arial" w:hAnsi="Arial" w:cs="Arial"/>
          <w:b/>
          <w:sz w:val="20"/>
        </w:rPr>
        <w:tab/>
        <w:t>CRÉDITOS</w:t>
      </w:r>
      <w:r w:rsidRPr="00C60F07">
        <w:rPr>
          <w:rFonts w:ascii="Arial" w:hAnsi="Arial" w:cs="Arial"/>
          <w:b/>
          <w:sz w:val="20"/>
        </w:rPr>
        <w:tab/>
        <w:t>TRIMESTRE</w:t>
      </w:r>
      <w:r w:rsidRPr="00C60F07">
        <w:rPr>
          <w:rFonts w:ascii="Arial" w:hAnsi="Arial" w:cs="Arial"/>
          <w:b/>
          <w:sz w:val="20"/>
        </w:rPr>
        <w:tab/>
        <w:t>SERIACIÓN</w:t>
      </w:r>
    </w:p>
    <w:p w:rsidR="008F1307" w:rsidRDefault="008F1307" w:rsidP="00B8777F">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rPr>
          <w:rFonts w:ascii="Arial" w:hAnsi="Arial" w:cs="Arial"/>
          <w:b/>
          <w:sz w:val="20"/>
        </w:rPr>
      </w:pPr>
    </w:p>
    <w:p w:rsidR="008F1307" w:rsidRPr="008F1307" w:rsidRDefault="008F1307" w:rsidP="00265867">
      <w:pPr>
        <w:tabs>
          <w:tab w:val="left" w:pos="993"/>
          <w:tab w:val="left" w:pos="4962"/>
          <w:tab w:val="left" w:pos="6096"/>
          <w:tab w:val="left" w:pos="7230"/>
          <w:tab w:val="left" w:pos="8505"/>
          <w:tab w:val="left" w:pos="9639"/>
          <w:tab w:val="left" w:pos="10915"/>
        </w:tabs>
        <w:rPr>
          <w:rFonts w:ascii="Arial" w:hAnsi="Arial" w:cs="Arial"/>
        </w:rPr>
      </w:pPr>
      <w:r w:rsidRPr="008F1307">
        <w:rPr>
          <w:rFonts w:ascii="Arial" w:hAnsi="Arial" w:cs="Arial"/>
        </w:rPr>
        <w:t>4603086</w:t>
      </w:r>
      <w:r w:rsidRPr="008F1307">
        <w:rPr>
          <w:rFonts w:ascii="Arial" w:hAnsi="Arial" w:cs="Arial"/>
        </w:rPr>
        <w:tab/>
        <w:t>Proyecto Terminal III</w:t>
      </w:r>
      <w:r w:rsidRPr="008F1307">
        <w:rPr>
          <w:rFonts w:ascii="Arial" w:hAnsi="Arial" w:cs="Arial"/>
        </w:rPr>
        <w:tab/>
        <w:t>OPT.</w:t>
      </w:r>
      <w:r w:rsidRPr="008F1307">
        <w:rPr>
          <w:rFonts w:ascii="Arial" w:hAnsi="Arial" w:cs="Arial"/>
        </w:rPr>
        <w:tab/>
        <w:t>4</w:t>
      </w:r>
      <w:r w:rsidRPr="008F1307">
        <w:rPr>
          <w:rFonts w:ascii="Arial" w:hAnsi="Arial" w:cs="Arial"/>
        </w:rPr>
        <w:tab/>
        <w:t>2</w:t>
      </w:r>
      <w:r w:rsidRPr="008F1307">
        <w:rPr>
          <w:rFonts w:ascii="Arial" w:hAnsi="Arial" w:cs="Arial"/>
        </w:rPr>
        <w:tab/>
        <w:t>10</w:t>
      </w:r>
      <w:r w:rsidRPr="008F1307">
        <w:rPr>
          <w:rFonts w:ascii="Arial" w:hAnsi="Arial" w:cs="Arial"/>
        </w:rPr>
        <w:tab/>
        <w:t>IX-XII</w:t>
      </w:r>
      <w:r w:rsidRPr="008F1307">
        <w:rPr>
          <w:rFonts w:ascii="Arial" w:hAnsi="Arial" w:cs="Arial"/>
        </w:rPr>
        <w:tab/>
        <w:t>Autorización</w:t>
      </w:r>
      <w:r>
        <w:rPr>
          <w:rFonts w:ascii="Arial" w:hAnsi="Arial" w:cs="Arial"/>
        </w:rPr>
        <w:t xml:space="preserve">, </w:t>
      </w:r>
      <w:r w:rsidRPr="008F1307">
        <w:rPr>
          <w:rFonts w:ascii="Arial" w:hAnsi="Arial" w:cs="Arial"/>
        </w:rPr>
        <w:t>4000007</w:t>
      </w:r>
      <w:r w:rsidR="009A7145">
        <w:rPr>
          <w:rFonts w:ascii="Arial" w:hAnsi="Arial" w:cs="Arial"/>
        </w:rPr>
        <w:t>,</w:t>
      </w:r>
      <w:r w:rsidR="00265867">
        <w:rPr>
          <w:rFonts w:ascii="Arial" w:hAnsi="Arial" w:cs="Arial"/>
        </w:rPr>
        <w:br/>
      </w:r>
      <w:r w:rsidR="00265867">
        <w:rPr>
          <w:rFonts w:ascii="Arial" w:hAnsi="Arial" w:cs="Arial"/>
        </w:rPr>
        <w:tab/>
      </w:r>
      <w:r w:rsidR="00265867">
        <w:rPr>
          <w:rFonts w:ascii="Arial" w:hAnsi="Arial" w:cs="Arial"/>
        </w:rPr>
        <w:tab/>
      </w:r>
      <w:r w:rsidR="00265867">
        <w:rPr>
          <w:rFonts w:ascii="Arial" w:hAnsi="Arial" w:cs="Arial"/>
        </w:rPr>
        <w:tab/>
      </w:r>
      <w:r w:rsidR="00265867">
        <w:rPr>
          <w:rFonts w:ascii="Arial" w:hAnsi="Arial" w:cs="Arial"/>
        </w:rPr>
        <w:tab/>
      </w:r>
      <w:r w:rsidR="00265867">
        <w:rPr>
          <w:rFonts w:ascii="Arial" w:hAnsi="Arial" w:cs="Arial"/>
        </w:rPr>
        <w:tab/>
      </w:r>
      <w:r w:rsidR="00265867">
        <w:rPr>
          <w:rFonts w:ascii="Arial" w:hAnsi="Arial" w:cs="Arial"/>
        </w:rPr>
        <w:tab/>
      </w:r>
      <w:r w:rsidR="00265867">
        <w:rPr>
          <w:rFonts w:ascii="Arial" w:hAnsi="Arial" w:cs="Arial"/>
        </w:rPr>
        <w:tab/>
      </w:r>
      <w:r w:rsidRPr="008F1307">
        <w:rPr>
          <w:rFonts w:ascii="Arial" w:hAnsi="Arial" w:cs="Arial"/>
        </w:rPr>
        <w:t>4000001</w:t>
      </w:r>
      <w:r>
        <w:rPr>
          <w:rFonts w:ascii="Arial" w:hAnsi="Arial" w:cs="Arial"/>
        </w:rPr>
        <w:t xml:space="preserve">, </w:t>
      </w:r>
      <w:r w:rsidRPr="008F1307">
        <w:rPr>
          <w:rFonts w:ascii="Arial" w:hAnsi="Arial" w:cs="Arial"/>
        </w:rPr>
        <w:t>4000008</w:t>
      </w:r>
      <w:r w:rsidR="009A7145">
        <w:rPr>
          <w:rFonts w:ascii="Arial" w:hAnsi="Arial" w:cs="Arial"/>
        </w:rPr>
        <w: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F1307">
        <w:rPr>
          <w:rFonts w:ascii="Arial" w:hAnsi="Arial" w:cs="Arial"/>
        </w:rPr>
        <w:t>4600000</w:t>
      </w:r>
      <w:r>
        <w:rPr>
          <w:rFonts w:ascii="Arial" w:hAnsi="Arial" w:cs="Arial"/>
        </w:rPr>
        <w:t xml:space="preserve">, </w:t>
      </w:r>
      <w:r w:rsidRPr="009A7145">
        <w:rPr>
          <w:rFonts w:ascii="Arial" w:hAnsi="Arial" w:cs="Arial"/>
        </w:rPr>
        <w:t>460</w:t>
      </w:r>
      <w:r w:rsidR="00C34DE1">
        <w:rPr>
          <w:rFonts w:ascii="Arial" w:hAnsi="Arial" w:cs="Arial"/>
        </w:rPr>
        <w:t>3</w:t>
      </w:r>
      <w:r w:rsidRPr="009A7145">
        <w:rPr>
          <w:rFonts w:ascii="Arial" w:hAnsi="Arial" w:cs="Arial"/>
        </w:rPr>
        <w:t>047</w:t>
      </w:r>
      <w:r w:rsidR="00265867">
        <w:rPr>
          <w:rFonts w:ascii="Arial" w:hAnsi="Arial" w:cs="Arial"/>
        </w:rPr>
        <w:t xml:space="preserve"> y </w:t>
      </w:r>
      <w:r w:rsidR="00265867">
        <w:rPr>
          <w:rFonts w:ascii="Arial" w:hAnsi="Arial" w:cs="Arial"/>
        </w:rPr>
        <w:br/>
      </w:r>
      <w:r w:rsidR="00265867">
        <w:rPr>
          <w:rFonts w:ascii="Arial" w:hAnsi="Arial" w:cs="Arial"/>
        </w:rPr>
        <w:tab/>
      </w:r>
      <w:r w:rsidR="00265867">
        <w:rPr>
          <w:rFonts w:ascii="Arial" w:hAnsi="Arial" w:cs="Arial"/>
        </w:rPr>
        <w:tab/>
      </w:r>
      <w:r w:rsidR="00265867">
        <w:rPr>
          <w:rFonts w:ascii="Arial" w:hAnsi="Arial" w:cs="Arial"/>
        </w:rPr>
        <w:tab/>
      </w:r>
      <w:r w:rsidR="00265867">
        <w:rPr>
          <w:rFonts w:ascii="Arial" w:hAnsi="Arial" w:cs="Arial"/>
        </w:rPr>
        <w:tab/>
      </w:r>
      <w:r w:rsidR="00265867">
        <w:rPr>
          <w:rFonts w:ascii="Arial" w:hAnsi="Arial" w:cs="Arial"/>
        </w:rPr>
        <w:tab/>
      </w:r>
      <w:r w:rsidR="00265867">
        <w:rPr>
          <w:rFonts w:ascii="Arial" w:hAnsi="Arial" w:cs="Arial"/>
        </w:rPr>
        <w:tab/>
      </w:r>
      <w:r w:rsidR="00265867">
        <w:rPr>
          <w:rFonts w:ascii="Arial" w:hAnsi="Arial" w:cs="Arial"/>
        </w:rPr>
        <w:tab/>
      </w:r>
      <w:r w:rsidRPr="008F1307">
        <w:rPr>
          <w:rFonts w:ascii="Arial" w:hAnsi="Arial" w:cs="Arial"/>
        </w:rPr>
        <w:t xml:space="preserve">220 </w:t>
      </w:r>
      <w:r>
        <w:rPr>
          <w:rFonts w:ascii="Arial" w:hAnsi="Arial" w:cs="Arial"/>
        </w:rPr>
        <w:t>C</w:t>
      </w:r>
      <w:r w:rsidRPr="008F1307">
        <w:rPr>
          <w:rFonts w:ascii="Arial" w:hAnsi="Arial" w:cs="Arial"/>
        </w:rPr>
        <w:t>réditos</w:t>
      </w:r>
    </w:p>
    <w:p w:rsidR="008F1307" w:rsidRDefault="008F1307" w:rsidP="00B8777F">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rPr>
          <w:rFonts w:ascii="Arial" w:hAnsi="Arial" w:cs="Arial"/>
          <w:b/>
          <w:sz w:val="20"/>
        </w:rPr>
      </w:pPr>
    </w:p>
    <w:p w:rsidR="008F1307" w:rsidRDefault="008F1307" w:rsidP="008F1307">
      <w:pPr>
        <w:ind w:left="426"/>
        <w:rPr>
          <w:rFonts w:ascii="Arial" w:hAnsi="Arial" w:cs="Arial"/>
          <w:b/>
        </w:rPr>
      </w:pPr>
      <w:r w:rsidRPr="00243BB2">
        <w:rPr>
          <w:rFonts w:ascii="Arial" w:hAnsi="Arial" w:cs="Arial"/>
          <w:b/>
        </w:rPr>
        <w:t>Bloque 1. Técnicas Experimentales en Biología Molecular</w:t>
      </w:r>
    </w:p>
    <w:p w:rsidR="008F1307" w:rsidRDefault="008F1307" w:rsidP="00B8777F">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rPr>
          <w:rFonts w:ascii="Arial" w:hAnsi="Arial" w:cs="Arial"/>
          <w:b/>
          <w:sz w:val="20"/>
        </w:rPr>
      </w:pPr>
    </w:p>
    <w:p w:rsidR="00CE4860" w:rsidRPr="00C60F07" w:rsidRDefault="000A5F9A" w:rsidP="008F1307">
      <w:pPr>
        <w:pStyle w:val="UE"/>
        <w:tabs>
          <w:tab w:val="clear" w:pos="864"/>
          <w:tab w:val="clear" w:pos="5760"/>
          <w:tab w:val="clear" w:pos="6768"/>
          <w:tab w:val="clear" w:pos="7488"/>
          <w:tab w:val="clear" w:pos="8496"/>
          <w:tab w:val="clear" w:pos="9216"/>
          <w:tab w:val="clear" w:pos="10080"/>
          <w:tab w:val="left" w:pos="5812"/>
          <w:tab w:val="left" w:pos="6946"/>
        </w:tabs>
        <w:spacing w:line="240" w:lineRule="auto"/>
        <w:rPr>
          <w:rFonts w:ascii="Arial" w:hAnsi="Arial" w:cs="Arial"/>
          <w:sz w:val="20"/>
        </w:rPr>
      </w:pPr>
      <w:r w:rsidRPr="00C60F07">
        <w:rPr>
          <w:rFonts w:ascii="Arial" w:hAnsi="Arial" w:cs="Arial"/>
          <w:b/>
          <w:sz w:val="20"/>
        </w:rPr>
        <w:tab/>
        <w:t>HORAS</w:t>
      </w:r>
      <w:r w:rsidRPr="00C60F07">
        <w:rPr>
          <w:rFonts w:ascii="Arial" w:hAnsi="Arial" w:cs="Arial"/>
          <w:b/>
          <w:sz w:val="20"/>
        </w:rPr>
        <w:tab/>
        <w:t>HORAS</w:t>
      </w:r>
    </w:p>
    <w:p w:rsidR="00CE4860" w:rsidRPr="00C60F07" w:rsidRDefault="00CE4860" w:rsidP="00265867">
      <w:pPr>
        <w:pStyle w:val="P4"/>
        <w:tabs>
          <w:tab w:val="left" w:pos="993"/>
          <w:tab w:val="left" w:pos="4678"/>
          <w:tab w:val="left" w:pos="5812"/>
          <w:tab w:val="left" w:pos="6804"/>
          <w:tab w:val="left" w:pos="8080"/>
          <w:tab w:val="left" w:pos="9356"/>
          <w:tab w:val="left" w:pos="10915"/>
        </w:tabs>
        <w:ind w:left="0"/>
        <w:jc w:val="left"/>
        <w:rPr>
          <w:rFonts w:ascii="Arial" w:hAnsi="Arial" w:cs="Arial"/>
          <w:b/>
          <w:sz w:val="20"/>
        </w:rPr>
      </w:pPr>
      <w:r w:rsidRPr="00C60F07">
        <w:rPr>
          <w:rFonts w:ascii="Arial" w:hAnsi="Arial" w:cs="Arial"/>
          <w:b/>
          <w:sz w:val="20"/>
        </w:rPr>
        <w:t>CLAVE</w:t>
      </w:r>
      <w:r w:rsidRPr="00C60F07">
        <w:rPr>
          <w:rFonts w:ascii="Arial" w:hAnsi="Arial" w:cs="Arial"/>
          <w:b/>
          <w:sz w:val="20"/>
        </w:rPr>
        <w:tab/>
        <w:t>NOMBRE</w:t>
      </w:r>
      <w:r w:rsidRPr="00C60F07">
        <w:rPr>
          <w:rFonts w:ascii="Arial" w:hAnsi="Arial" w:cs="Arial"/>
          <w:b/>
          <w:sz w:val="20"/>
        </w:rPr>
        <w:tab/>
        <w:t>OBL/OPT</w:t>
      </w:r>
      <w:r w:rsidR="000A5F9A" w:rsidRPr="00C60F07">
        <w:rPr>
          <w:rFonts w:ascii="Arial" w:hAnsi="Arial" w:cs="Arial"/>
          <w:b/>
          <w:sz w:val="20"/>
        </w:rPr>
        <w:tab/>
      </w:r>
      <w:r w:rsidR="00650329">
        <w:rPr>
          <w:rFonts w:ascii="Arial" w:hAnsi="Arial" w:cs="Arial"/>
          <w:b/>
          <w:sz w:val="20"/>
        </w:rPr>
        <w:t>TEORÍA</w:t>
      </w:r>
      <w:r w:rsidR="000A5F9A" w:rsidRPr="00C60F07">
        <w:rPr>
          <w:rFonts w:ascii="Arial" w:hAnsi="Arial" w:cs="Arial"/>
          <w:b/>
          <w:sz w:val="20"/>
        </w:rPr>
        <w:tab/>
      </w:r>
      <w:r w:rsidRPr="00C60F07">
        <w:rPr>
          <w:rFonts w:ascii="Arial" w:hAnsi="Arial" w:cs="Arial"/>
          <w:b/>
          <w:sz w:val="20"/>
        </w:rPr>
        <w:t>PRÁCTICA</w:t>
      </w:r>
      <w:r w:rsidRPr="00C60F07">
        <w:rPr>
          <w:rFonts w:ascii="Arial" w:hAnsi="Arial" w:cs="Arial"/>
          <w:b/>
          <w:sz w:val="20"/>
        </w:rPr>
        <w:tab/>
        <w:t>CRÉDITOS</w:t>
      </w:r>
      <w:r w:rsidRPr="00C60F07">
        <w:rPr>
          <w:rFonts w:ascii="Arial" w:hAnsi="Arial" w:cs="Arial"/>
          <w:b/>
          <w:sz w:val="20"/>
        </w:rPr>
        <w:tab/>
        <w:t>TRIMESTRE</w:t>
      </w:r>
      <w:r w:rsidRPr="00C60F07">
        <w:rPr>
          <w:rFonts w:ascii="Arial" w:hAnsi="Arial" w:cs="Arial"/>
          <w:b/>
          <w:sz w:val="20"/>
        </w:rPr>
        <w:tab/>
        <w:t>SERIACIÓN</w:t>
      </w:r>
    </w:p>
    <w:p w:rsidR="000A5F9A" w:rsidRPr="00C60F07" w:rsidRDefault="000A5F9A" w:rsidP="001F7EA0">
      <w:pPr>
        <w:tabs>
          <w:tab w:val="left" w:pos="984"/>
          <w:tab w:val="left" w:pos="4928"/>
          <w:tab w:val="left" w:pos="6487"/>
          <w:tab w:val="left" w:pos="7763"/>
          <w:tab w:val="left" w:pos="9322"/>
          <w:tab w:val="left" w:pos="10549"/>
          <w:tab w:val="left" w:pos="11966"/>
        </w:tabs>
        <w:rPr>
          <w:rFonts w:ascii="Arial" w:hAnsi="Arial" w:cs="Arial"/>
        </w:rPr>
      </w:pPr>
    </w:p>
    <w:p w:rsidR="008F1307" w:rsidRPr="008F1307" w:rsidRDefault="008F1307" w:rsidP="00EF3E72">
      <w:pPr>
        <w:tabs>
          <w:tab w:val="left" w:pos="993"/>
          <w:tab w:val="left" w:pos="4962"/>
          <w:tab w:val="left" w:pos="6096"/>
          <w:tab w:val="left" w:pos="7230"/>
          <w:tab w:val="left" w:pos="8505"/>
          <w:tab w:val="left" w:pos="9639"/>
          <w:tab w:val="left" w:pos="10915"/>
        </w:tabs>
        <w:rPr>
          <w:rFonts w:ascii="Arial" w:hAnsi="Arial" w:cs="Arial"/>
        </w:rPr>
      </w:pPr>
      <w:r w:rsidRPr="008F1307">
        <w:rPr>
          <w:rFonts w:ascii="Arial" w:hAnsi="Arial" w:cs="Arial"/>
        </w:rPr>
        <w:t>4603052</w:t>
      </w:r>
      <w:r w:rsidRPr="008F1307">
        <w:rPr>
          <w:rFonts w:ascii="Arial" w:hAnsi="Arial" w:cs="Arial"/>
        </w:rPr>
        <w:tab/>
        <w:t>Técnicas de Caracterización Molecular II</w:t>
      </w:r>
      <w:r w:rsidRPr="008F1307">
        <w:rPr>
          <w:rFonts w:ascii="Arial" w:hAnsi="Arial" w:cs="Arial"/>
        </w:rPr>
        <w:tab/>
        <w:t xml:space="preserve">OPT. </w:t>
      </w:r>
      <w:r w:rsidRPr="008F1307">
        <w:rPr>
          <w:rFonts w:ascii="Arial" w:hAnsi="Arial" w:cs="Arial"/>
        </w:rPr>
        <w:tab/>
        <w:t>2</w:t>
      </w:r>
      <w:r w:rsidRPr="008F1307">
        <w:rPr>
          <w:rFonts w:ascii="Arial" w:hAnsi="Arial" w:cs="Arial"/>
        </w:rPr>
        <w:tab/>
        <w:t>6</w:t>
      </w:r>
      <w:r w:rsidRPr="008F1307">
        <w:rPr>
          <w:rFonts w:ascii="Arial" w:hAnsi="Arial" w:cs="Arial"/>
        </w:rPr>
        <w:tab/>
        <w:t>10</w:t>
      </w:r>
      <w:r w:rsidRPr="008F1307">
        <w:rPr>
          <w:rFonts w:ascii="Arial" w:hAnsi="Arial" w:cs="Arial"/>
        </w:rPr>
        <w:tab/>
        <w:t>IX-XII</w:t>
      </w:r>
      <w:r w:rsidRPr="008F1307">
        <w:rPr>
          <w:rFonts w:ascii="Arial" w:hAnsi="Arial" w:cs="Arial"/>
        </w:rPr>
        <w:tab/>
        <w:t>Autorización</w:t>
      </w:r>
      <w:r w:rsidR="001E5173">
        <w:rPr>
          <w:rFonts w:ascii="Arial" w:hAnsi="Arial" w:cs="Arial"/>
        </w:rPr>
        <w:t xml:space="preserve">, </w:t>
      </w:r>
      <w:r w:rsidRPr="008F1307">
        <w:rPr>
          <w:rFonts w:ascii="Arial" w:hAnsi="Arial" w:cs="Arial"/>
        </w:rPr>
        <w:t>4000007</w:t>
      </w:r>
      <w:r w:rsidR="009A7145">
        <w:rPr>
          <w:rFonts w:ascii="Arial" w:hAnsi="Arial" w:cs="Arial"/>
        </w:rPr>
        <w:t>,</w:t>
      </w:r>
      <w:r w:rsidR="001E5173">
        <w:rPr>
          <w:rFonts w:ascii="Arial" w:hAnsi="Arial" w:cs="Arial"/>
        </w:rPr>
        <w:br/>
      </w:r>
      <w:r w:rsidR="001E5173">
        <w:rPr>
          <w:rFonts w:ascii="Arial" w:hAnsi="Arial" w:cs="Arial"/>
        </w:rPr>
        <w:tab/>
      </w:r>
      <w:r w:rsidR="001E5173">
        <w:rPr>
          <w:rFonts w:ascii="Arial" w:hAnsi="Arial" w:cs="Arial"/>
        </w:rPr>
        <w:tab/>
      </w:r>
      <w:r w:rsidR="001E5173">
        <w:rPr>
          <w:rFonts w:ascii="Arial" w:hAnsi="Arial" w:cs="Arial"/>
        </w:rPr>
        <w:tab/>
      </w:r>
      <w:r w:rsidR="001E5173">
        <w:rPr>
          <w:rFonts w:ascii="Arial" w:hAnsi="Arial" w:cs="Arial"/>
        </w:rPr>
        <w:tab/>
      </w:r>
      <w:r w:rsidR="001E5173">
        <w:rPr>
          <w:rFonts w:ascii="Arial" w:hAnsi="Arial" w:cs="Arial"/>
        </w:rPr>
        <w:tab/>
      </w:r>
      <w:r w:rsidR="001E5173">
        <w:rPr>
          <w:rFonts w:ascii="Arial" w:hAnsi="Arial" w:cs="Arial"/>
        </w:rPr>
        <w:tab/>
      </w:r>
      <w:r w:rsidR="001E5173">
        <w:rPr>
          <w:rFonts w:ascii="Arial" w:hAnsi="Arial" w:cs="Arial"/>
        </w:rPr>
        <w:tab/>
      </w:r>
      <w:r w:rsidRPr="008F1307">
        <w:rPr>
          <w:rFonts w:ascii="Arial" w:hAnsi="Arial" w:cs="Arial"/>
        </w:rPr>
        <w:t>4000001</w:t>
      </w:r>
      <w:r w:rsidR="001E5173">
        <w:rPr>
          <w:rFonts w:ascii="Arial" w:hAnsi="Arial" w:cs="Arial"/>
        </w:rPr>
        <w:t xml:space="preserve">, </w:t>
      </w:r>
      <w:r w:rsidRPr="008F1307">
        <w:rPr>
          <w:rFonts w:ascii="Arial" w:hAnsi="Arial" w:cs="Arial"/>
        </w:rPr>
        <w:t>4000008</w:t>
      </w:r>
      <w:r w:rsidR="009A7145">
        <w:rPr>
          <w:rFonts w:ascii="Arial" w:hAnsi="Arial" w:cs="Arial"/>
        </w:rPr>
        <w:t>,</w:t>
      </w:r>
      <w:r w:rsidR="001E5173">
        <w:rPr>
          <w:rFonts w:ascii="Arial" w:hAnsi="Arial" w:cs="Arial"/>
        </w:rPr>
        <w:br/>
      </w:r>
      <w:r w:rsidR="001E5173">
        <w:rPr>
          <w:rFonts w:ascii="Arial" w:hAnsi="Arial" w:cs="Arial"/>
        </w:rPr>
        <w:tab/>
      </w:r>
      <w:r w:rsidR="001E5173">
        <w:rPr>
          <w:rFonts w:ascii="Arial" w:hAnsi="Arial" w:cs="Arial"/>
        </w:rPr>
        <w:tab/>
      </w:r>
      <w:r w:rsidR="001E5173">
        <w:rPr>
          <w:rFonts w:ascii="Arial" w:hAnsi="Arial" w:cs="Arial"/>
        </w:rPr>
        <w:tab/>
      </w:r>
      <w:r w:rsidR="001E5173">
        <w:rPr>
          <w:rFonts w:ascii="Arial" w:hAnsi="Arial" w:cs="Arial"/>
        </w:rPr>
        <w:tab/>
      </w:r>
      <w:r w:rsidR="001E5173">
        <w:rPr>
          <w:rFonts w:ascii="Arial" w:hAnsi="Arial" w:cs="Arial"/>
        </w:rPr>
        <w:tab/>
      </w:r>
      <w:r w:rsidR="001E5173">
        <w:rPr>
          <w:rFonts w:ascii="Arial" w:hAnsi="Arial" w:cs="Arial"/>
        </w:rPr>
        <w:tab/>
      </w:r>
      <w:r w:rsidR="001E5173">
        <w:rPr>
          <w:rFonts w:ascii="Arial" w:hAnsi="Arial" w:cs="Arial"/>
        </w:rPr>
        <w:tab/>
      </w:r>
      <w:r w:rsidRPr="008F1307">
        <w:rPr>
          <w:rFonts w:ascii="Arial" w:hAnsi="Arial" w:cs="Arial"/>
        </w:rPr>
        <w:t>4600000</w:t>
      </w:r>
      <w:r w:rsidR="001E5173">
        <w:rPr>
          <w:rFonts w:ascii="Arial" w:hAnsi="Arial" w:cs="Arial"/>
        </w:rPr>
        <w:t xml:space="preserve"> </w:t>
      </w:r>
      <w:r w:rsidRPr="008F1307">
        <w:rPr>
          <w:rFonts w:ascii="Arial" w:hAnsi="Arial" w:cs="Arial"/>
        </w:rPr>
        <w:t xml:space="preserve">y 220 </w:t>
      </w:r>
      <w:r w:rsidR="001E5173">
        <w:rPr>
          <w:rFonts w:ascii="Arial" w:hAnsi="Arial" w:cs="Arial"/>
        </w:rPr>
        <w:t>C</w:t>
      </w:r>
      <w:r w:rsidRPr="008F1307">
        <w:rPr>
          <w:rFonts w:ascii="Arial" w:hAnsi="Arial" w:cs="Arial"/>
        </w:rPr>
        <w:t>réditos</w:t>
      </w:r>
      <w:r w:rsidR="001E5173">
        <w:rPr>
          <w:rFonts w:ascii="Arial" w:hAnsi="Arial" w:cs="Arial"/>
        </w:rPr>
        <w:br/>
      </w:r>
      <w:r w:rsidRPr="008F1307">
        <w:rPr>
          <w:rFonts w:ascii="Arial" w:hAnsi="Arial" w:cs="Arial"/>
        </w:rPr>
        <w:t>4603053</w:t>
      </w:r>
      <w:r w:rsidRPr="008F1307">
        <w:rPr>
          <w:rFonts w:ascii="Arial" w:hAnsi="Arial" w:cs="Arial"/>
        </w:rPr>
        <w:tab/>
        <w:t>Cultivo Celular</w:t>
      </w:r>
      <w:r w:rsidRPr="008F1307">
        <w:rPr>
          <w:rFonts w:ascii="Arial" w:hAnsi="Arial" w:cs="Arial"/>
        </w:rPr>
        <w:tab/>
        <w:t>OPT.</w:t>
      </w:r>
      <w:r w:rsidRPr="008F1307">
        <w:rPr>
          <w:rFonts w:ascii="Arial" w:hAnsi="Arial" w:cs="Arial"/>
        </w:rPr>
        <w:tab/>
        <w:t>2</w:t>
      </w:r>
      <w:r w:rsidRPr="008F1307">
        <w:rPr>
          <w:rFonts w:ascii="Arial" w:hAnsi="Arial" w:cs="Arial"/>
        </w:rPr>
        <w:tab/>
        <w:t>6</w:t>
      </w:r>
      <w:r w:rsidRPr="008F1307">
        <w:rPr>
          <w:rFonts w:ascii="Arial" w:hAnsi="Arial" w:cs="Arial"/>
        </w:rPr>
        <w:tab/>
        <w:t>10</w:t>
      </w:r>
      <w:r w:rsidRPr="008F1307">
        <w:rPr>
          <w:rFonts w:ascii="Arial" w:hAnsi="Arial" w:cs="Arial"/>
        </w:rPr>
        <w:tab/>
        <w:t>IX-XII</w:t>
      </w:r>
      <w:r w:rsidRPr="008F1307">
        <w:rPr>
          <w:rFonts w:ascii="Arial" w:hAnsi="Arial" w:cs="Arial"/>
        </w:rPr>
        <w:tab/>
        <w:t>Autorización</w:t>
      </w:r>
      <w:r w:rsidR="001E5173">
        <w:rPr>
          <w:rFonts w:ascii="Arial" w:hAnsi="Arial" w:cs="Arial"/>
        </w:rPr>
        <w:t xml:space="preserve">, </w:t>
      </w:r>
      <w:r w:rsidRPr="008F1307">
        <w:rPr>
          <w:rFonts w:ascii="Arial" w:hAnsi="Arial" w:cs="Arial"/>
        </w:rPr>
        <w:t>4000007</w:t>
      </w:r>
      <w:r w:rsidR="009A7145">
        <w:rPr>
          <w:rFonts w:ascii="Arial" w:hAnsi="Arial" w:cs="Arial"/>
        </w:rPr>
        <w:t>,</w:t>
      </w:r>
      <w:r w:rsidR="001E5173">
        <w:rPr>
          <w:rFonts w:ascii="Arial" w:hAnsi="Arial" w:cs="Arial"/>
        </w:rPr>
        <w:br/>
      </w:r>
      <w:r w:rsidR="001E5173">
        <w:rPr>
          <w:rFonts w:ascii="Arial" w:hAnsi="Arial" w:cs="Arial"/>
        </w:rPr>
        <w:tab/>
      </w:r>
      <w:r w:rsidR="001E5173">
        <w:rPr>
          <w:rFonts w:ascii="Arial" w:hAnsi="Arial" w:cs="Arial"/>
        </w:rPr>
        <w:tab/>
      </w:r>
      <w:r w:rsidR="001E5173">
        <w:rPr>
          <w:rFonts w:ascii="Arial" w:hAnsi="Arial" w:cs="Arial"/>
        </w:rPr>
        <w:tab/>
      </w:r>
      <w:r w:rsidR="001E5173">
        <w:rPr>
          <w:rFonts w:ascii="Arial" w:hAnsi="Arial" w:cs="Arial"/>
        </w:rPr>
        <w:tab/>
      </w:r>
      <w:r w:rsidR="001E5173">
        <w:rPr>
          <w:rFonts w:ascii="Arial" w:hAnsi="Arial" w:cs="Arial"/>
        </w:rPr>
        <w:tab/>
      </w:r>
      <w:r w:rsidR="001E5173">
        <w:rPr>
          <w:rFonts w:ascii="Arial" w:hAnsi="Arial" w:cs="Arial"/>
        </w:rPr>
        <w:tab/>
      </w:r>
      <w:r w:rsidR="001E5173">
        <w:rPr>
          <w:rFonts w:ascii="Arial" w:hAnsi="Arial" w:cs="Arial"/>
        </w:rPr>
        <w:tab/>
      </w:r>
      <w:r w:rsidRPr="008F1307">
        <w:rPr>
          <w:rFonts w:ascii="Arial" w:hAnsi="Arial" w:cs="Arial"/>
        </w:rPr>
        <w:t>4000001</w:t>
      </w:r>
      <w:r w:rsidR="00EF3E72">
        <w:rPr>
          <w:rFonts w:ascii="Arial" w:hAnsi="Arial" w:cs="Arial"/>
        </w:rPr>
        <w:t xml:space="preserve">, </w:t>
      </w:r>
      <w:r w:rsidRPr="008F1307">
        <w:rPr>
          <w:rFonts w:ascii="Arial" w:hAnsi="Arial" w:cs="Arial"/>
        </w:rPr>
        <w:t>4000008</w:t>
      </w:r>
      <w:r w:rsidR="009A7145">
        <w:rPr>
          <w:rFonts w:ascii="Arial" w:hAnsi="Arial" w:cs="Arial"/>
        </w:rPr>
        <w:t>,</w:t>
      </w:r>
      <w:r w:rsidR="00EF3E72">
        <w:rPr>
          <w:rFonts w:ascii="Arial" w:hAnsi="Arial" w:cs="Arial"/>
        </w:rPr>
        <w:br/>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Pr="008F1307">
        <w:rPr>
          <w:rFonts w:ascii="Arial" w:hAnsi="Arial" w:cs="Arial"/>
        </w:rPr>
        <w:t>4600000</w:t>
      </w:r>
      <w:r w:rsidR="00EF3E72">
        <w:rPr>
          <w:rFonts w:ascii="Arial" w:hAnsi="Arial" w:cs="Arial"/>
        </w:rPr>
        <w:t xml:space="preserve"> </w:t>
      </w:r>
      <w:r w:rsidRPr="008F1307">
        <w:rPr>
          <w:rFonts w:ascii="Arial" w:hAnsi="Arial" w:cs="Arial"/>
        </w:rPr>
        <w:t xml:space="preserve">y 220 </w:t>
      </w:r>
      <w:r w:rsidR="005D196E">
        <w:rPr>
          <w:rFonts w:ascii="Arial" w:hAnsi="Arial" w:cs="Arial"/>
        </w:rPr>
        <w:t>C</w:t>
      </w:r>
      <w:r w:rsidRPr="008F1307">
        <w:rPr>
          <w:rFonts w:ascii="Arial" w:hAnsi="Arial" w:cs="Arial"/>
        </w:rPr>
        <w:t>réditos</w:t>
      </w:r>
      <w:r w:rsidR="00EF3E72">
        <w:rPr>
          <w:rFonts w:ascii="Arial" w:hAnsi="Arial" w:cs="Arial"/>
        </w:rPr>
        <w:br/>
      </w:r>
      <w:r w:rsidRPr="008F1307">
        <w:rPr>
          <w:rFonts w:ascii="Arial" w:hAnsi="Arial" w:cs="Arial"/>
        </w:rPr>
        <w:t>4603054</w:t>
      </w:r>
      <w:r w:rsidRPr="008F1307">
        <w:rPr>
          <w:rFonts w:ascii="Arial" w:hAnsi="Arial" w:cs="Arial"/>
        </w:rPr>
        <w:tab/>
        <w:t>Laboratorio de Microbiología</w:t>
      </w:r>
      <w:r w:rsidRPr="008F1307">
        <w:rPr>
          <w:rFonts w:ascii="Arial" w:hAnsi="Arial" w:cs="Arial"/>
        </w:rPr>
        <w:tab/>
        <w:t>OPT.</w:t>
      </w:r>
      <w:r w:rsidRPr="008F1307">
        <w:rPr>
          <w:rFonts w:ascii="Arial" w:hAnsi="Arial" w:cs="Arial"/>
        </w:rPr>
        <w:tab/>
        <w:t>2</w:t>
      </w:r>
      <w:r w:rsidRPr="008F1307">
        <w:rPr>
          <w:rFonts w:ascii="Arial" w:hAnsi="Arial" w:cs="Arial"/>
        </w:rPr>
        <w:tab/>
        <w:t>6</w:t>
      </w:r>
      <w:r w:rsidRPr="008F1307">
        <w:rPr>
          <w:rFonts w:ascii="Arial" w:hAnsi="Arial" w:cs="Arial"/>
        </w:rPr>
        <w:tab/>
        <w:t>10</w:t>
      </w:r>
      <w:r w:rsidRPr="008F1307">
        <w:rPr>
          <w:rFonts w:ascii="Arial" w:hAnsi="Arial" w:cs="Arial"/>
        </w:rPr>
        <w:tab/>
        <w:t>IX-XII</w:t>
      </w:r>
      <w:r w:rsidRPr="008F1307">
        <w:rPr>
          <w:rFonts w:ascii="Arial" w:hAnsi="Arial" w:cs="Arial"/>
        </w:rPr>
        <w:tab/>
        <w:t>Autorización</w:t>
      </w:r>
      <w:r w:rsidR="00EF3E72">
        <w:rPr>
          <w:rFonts w:ascii="Arial" w:hAnsi="Arial" w:cs="Arial"/>
        </w:rPr>
        <w:t xml:space="preserve">, </w:t>
      </w:r>
      <w:r w:rsidRPr="008F1307">
        <w:rPr>
          <w:rFonts w:ascii="Arial" w:hAnsi="Arial" w:cs="Arial"/>
        </w:rPr>
        <w:t>4000007</w:t>
      </w:r>
      <w:r w:rsidR="009A7145">
        <w:rPr>
          <w:rFonts w:ascii="Arial" w:hAnsi="Arial" w:cs="Arial"/>
        </w:rPr>
        <w:t>,</w:t>
      </w:r>
      <w:r w:rsidR="00EF3E72">
        <w:rPr>
          <w:rFonts w:ascii="Arial" w:hAnsi="Arial" w:cs="Arial"/>
        </w:rPr>
        <w:br/>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Pr="008F1307">
        <w:rPr>
          <w:rFonts w:ascii="Arial" w:hAnsi="Arial" w:cs="Arial"/>
        </w:rPr>
        <w:t>4000001</w:t>
      </w:r>
      <w:r w:rsidR="00EF3E72">
        <w:rPr>
          <w:rFonts w:ascii="Arial" w:hAnsi="Arial" w:cs="Arial"/>
        </w:rPr>
        <w:t xml:space="preserve">, </w:t>
      </w:r>
      <w:r w:rsidRPr="008F1307">
        <w:rPr>
          <w:rFonts w:ascii="Arial" w:hAnsi="Arial" w:cs="Arial"/>
        </w:rPr>
        <w:t>4000008</w:t>
      </w:r>
      <w:r w:rsidR="009A7145">
        <w:rPr>
          <w:rFonts w:ascii="Arial" w:hAnsi="Arial" w:cs="Arial"/>
        </w:rPr>
        <w:t>,</w:t>
      </w:r>
      <w:r w:rsidR="00EF3E72">
        <w:rPr>
          <w:rFonts w:ascii="Arial" w:hAnsi="Arial" w:cs="Arial"/>
        </w:rPr>
        <w:br/>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Pr="008F1307">
        <w:rPr>
          <w:rFonts w:ascii="Arial" w:hAnsi="Arial" w:cs="Arial"/>
        </w:rPr>
        <w:t>4600000</w:t>
      </w:r>
      <w:r w:rsidR="00EF3E72">
        <w:rPr>
          <w:rFonts w:ascii="Arial" w:hAnsi="Arial" w:cs="Arial"/>
        </w:rPr>
        <w:t xml:space="preserve"> </w:t>
      </w:r>
      <w:r w:rsidRPr="008F1307">
        <w:rPr>
          <w:rFonts w:ascii="Arial" w:hAnsi="Arial" w:cs="Arial"/>
        </w:rPr>
        <w:t xml:space="preserve">y 220 </w:t>
      </w:r>
      <w:r w:rsidR="005D196E">
        <w:rPr>
          <w:rFonts w:ascii="Arial" w:hAnsi="Arial" w:cs="Arial"/>
        </w:rPr>
        <w:t>C</w:t>
      </w:r>
      <w:r w:rsidRPr="008F1307">
        <w:rPr>
          <w:rFonts w:ascii="Arial" w:hAnsi="Arial" w:cs="Arial"/>
        </w:rPr>
        <w:t>réditos</w:t>
      </w:r>
      <w:r w:rsidR="00EF3E72">
        <w:rPr>
          <w:rFonts w:ascii="Arial" w:hAnsi="Arial" w:cs="Arial"/>
        </w:rPr>
        <w:br/>
      </w:r>
      <w:r w:rsidRPr="008F1307">
        <w:rPr>
          <w:rFonts w:ascii="Arial" w:hAnsi="Arial" w:cs="Arial"/>
        </w:rPr>
        <w:t>4603055</w:t>
      </w:r>
      <w:r w:rsidRPr="008F1307">
        <w:rPr>
          <w:rFonts w:ascii="Arial" w:hAnsi="Arial" w:cs="Arial"/>
        </w:rPr>
        <w:tab/>
        <w:t>Laboratorio de Microscopia</w:t>
      </w:r>
      <w:r w:rsidRPr="008F1307">
        <w:rPr>
          <w:rFonts w:ascii="Arial" w:hAnsi="Arial" w:cs="Arial"/>
        </w:rPr>
        <w:tab/>
        <w:t>OPT.</w:t>
      </w:r>
      <w:r w:rsidRPr="008F1307">
        <w:rPr>
          <w:rFonts w:ascii="Arial" w:hAnsi="Arial" w:cs="Arial"/>
        </w:rPr>
        <w:tab/>
        <w:t>2</w:t>
      </w:r>
      <w:r w:rsidRPr="008F1307">
        <w:rPr>
          <w:rFonts w:ascii="Arial" w:hAnsi="Arial" w:cs="Arial"/>
        </w:rPr>
        <w:tab/>
        <w:t>6</w:t>
      </w:r>
      <w:r w:rsidRPr="008F1307">
        <w:rPr>
          <w:rFonts w:ascii="Arial" w:hAnsi="Arial" w:cs="Arial"/>
        </w:rPr>
        <w:tab/>
        <w:t>10</w:t>
      </w:r>
      <w:r w:rsidRPr="008F1307">
        <w:rPr>
          <w:rFonts w:ascii="Arial" w:hAnsi="Arial" w:cs="Arial"/>
        </w:rPr>
        <w:tab/>
        <w:t>IX-XII</w:t>
      </w:r>
      <w:r w:rsidRPr="008F1307">
        <w:rPr>
          <w:rFonts w:ascii="Arial" w:hAnsi="Arial" w:cs="Arial"/>
        </w:rPr>
        <w:tab/>
        <w:t>Autorización</w:t>
      </w:r>
      <w:r w:rsidR="00EF3E72">
        <w:rPr>
          <w:rFonts w:ascii="Arial" w:hAnsi="Arial" w:cs="Arial"/>
        </w:rPr>
        <w:t xml:space="preserve">, </w:t>
      </w:r>
      <w:r w:rsidRPr="008F1307">
        <w:rPr>
          <w:rFonts w:ascii="Arial" w:hAnsi="Arial" w:cs="Arial"/>
        </w:rPr>
        <w:t>4000007</w:t>
      </w:r>
      <w:r w:rsidR="009A7145">
        <w:rPr>
          <w:rFonts w:ascii="Arial" w:hAnsi="Arial" w:cs="Arial"/>
        </w:rPr>
        <w:t>,</w:t>
      </w:r>
      <w:r w:rsidR="00EF3E72">
        <w:rPr>
          <w:rFonts w:ascii="Arial" w:hAnsi="Arial" w:cs="Arial"/>
        </w:rPr>
        <w:br/>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Pr="008F1307">
        <w:rPr>
          <w:rFonts w:ascii="Arial" w:hAnsi="Arial" w:cs="Arial"/>
        </w:rPr>
        <w:t>4000001</w:t>
      </w:r>
      <w:r w:rsidR="00EF3E72">
        <w:rPr>
          <w:rFonts w:ascii="Arial" w:hAnsi="Arial" w:cs="Arial"/>
        </w:rPr>
        <w:t xml:space="preserve">, </w:t>
      </w:r>
      <w:r w:rsidRPr="008F1307">
        <w:rPr>
          <w:rFonts w:ascii="Arial" w:hAnsi="Arial" w:cs="Arial"/>
        </w:rPr>
        <w:t>4000008</w:t>
      </w:r>
      <w:r w:rsidR="009A7145">
        <w:rPr>
          <w:rFonts w:ascii="Arial" w:hAnsi="Arial" w:cs="Arial"/>
        </w:rPr>
        <w:t>,</w:t>
      </w:r>
      <w:r w:rsidR="00EF3E72">
        <w:rPr>
          <w:rFonts w:ascii="Arial" w:hAnsi="Arial" w:cs="Arial"/>
        </w:rPr>
        <w:br/>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Pr="008F1307">
        <w:rPr>
          <w:rFonts w:ascii="Arial" w:hAnsi="Arial" w:cs="Arial"/>
        </w:rPr>
        <w:t>4600000</w:t>
      </w:r>
      <w:r w:rsidR="00EF3E72">
        <w:rPr>
          <w:rFonts w:ascii="Arial" w:hAnsi="Arial" w:cs="Arial"/>
        </w:rPr>
        <w:t xml:space="preserve"> </w:t>
      </w:r>
      <w:r w:rsidRPr="008F1307">
        <w:rPr>
          <w:rFonts w:ascii="Arial" w:hAnsi="Arial" w:cs="Arial"/>
        </w:rPr>
        <w:t xml:space="preserve">y 220 </w:t>
      </w:r>
      <w:r w:rsidR="005D196E">
        <w:rPr>
          <w:rFonts w:ascii="Arial" w:hAnsi="Arial" w:cs="Arial"/>
        </w:rPr>
        <w:t>C</w:t>
      </w:r>
      <w:r w:rsidRPr="008F1307">
        <w:rPr>
          <w:rFonts w:ascii="Arial" w:hAnsi="Arial" w:cs="Arial"/>
        </w:rPr>
        <w:t>réditos</w:t>
      </w:r>
      <w:r w:rsidR="00EF3E72">
        <w:rPr>
          <w:rFonts w:ascii="Arial" w:hAnsi="Arial" w:cs="Arial"/>
        </w:rPr>
        <w:br/>
      </w:r>
      <w:r w:rsidRPr="008F1307">
        <w:rPr>
          <w:rFonts w:ascii="Arial" w:hAnsi="Arial" w:cs="Arial"/>
        </w:rPr>
        <w:t>4603056</w:t>
      </w:r>
      <w:r w:rsidRPr="008F1307">
        <w:rPr>
          <w:rFonts w:ascii="Arial" w:hAnsi="Arial" w:cs="Arial"/>
        </w:rPr>
        <w:tab/>
        <w:t xml:space="preserve">Técnicas en Biología Molecular IV </w:t>
      </w:r>
      <w:r w:rsidRPr="008F1307">
        <w:rPr>
          <w:rFonts w:ascii="Arial" w:hAnsi="Arial" w:cs="Arial"/>
        </w:rPr>
        <w:tab/>
        <w:t>OPT.</w:t>
      </w:r>
      <w:r w:rsidRPr="008F1307">
        <w:rPr>
          <w:rFonts w:ascii="Arial" w:hAnsi="Arial" w:cs="Arial"/>
        </w:rPr>
        <w:tab/>
        <w:t>2</w:t>
      </w:r>
      <w:r w:rsidRPr="008F1307">
        <w:rPr>
          <w:rFonts w:ascii="Arial" w:hAnsi="Arial" w:cs="Arial"/>
        </w:rPr>
        <w:tab/>
        <w:t>6</w:t>
      </w:r>
      <w:r w:rsidRPr="008F1307">
        <w:rPr>
          <w:rFonts w:ascii="Arial" w:hAnsi="Arial" w:cs="Arial"/>
        </w:rPr>
        <w:tab/>
        <w:t>10</w:t>
      </w:r>
      <w:r w:rsidRPr="008F1307">
        <w:rPr>
          <w:rFonts w:ascii="Arial" w:hAnsi="Arial" w:cs="Arial"/>
        </w:rPr>
        <w:tab/>
        <w:t>IX-XII</w:t>
      </w:r>
      <w:r w:rsidRPr="008F1307">
        <w:rPr>
          <w:rFonts w:ascii="Arial" w:hAnsi="Arial" w:cs="Arial"/>
        </w:rPr>
        <w:tab/>
        <w:t>Autorización</w:t>
      </w:r>
      <w:r w:rsidR="00EF3E72">
        <w:rPr>
          <w:rFonts w:ascii="Arial" w:hAnsi="Arial" w:cs="Arial"/>
        </w:rPr>
        <w:t xml:space="preserve">, </w:t>
      </w:r>
      <w:r w:rsidRPr="008F1307">
        <w:rPr>
          <w:rFonts w:ascii="Arial" w:hAnsi="Arial" w:cs="Arial"/>
        </w:rPr>
        <w:t>4000007</w:t>
      </w:r>
      <w:r w:rsidR="009A7145">
        <w:rPr>
          <w:rFonts w:ascii="Arial" w:hAnsi="Arial" w:cs="Arial"/>
        </w:rPr>
        <w:t>,</w:t>
      </w:r>
      <w:r w:rsidR="00EF3E72">
        <w:rPr>
          <w:rFonts w:ascii="Arial" w:hAnsi="Arial" w:cs="Arial"/>
        </w:rPr>
        <w:br/>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Pr="008F1307">
        <w:rPr>
          <w:rFonts w:ascii="Arial" w:hAnsi="Arial" w:cs="Arial"/>
        </w:rPr>
        <w:t>4000001</w:t>
      </w:r>
      <w:r w:rsidR="00EF3E72">
        <w:rPr>
          <w:rFonts w:ascii="Arial" w:hAnsi="Arial" w:cs="Arial"/>
        </w:rPr>
        <w:t xml:space="preserve">, </w:t>
      </w:r>
      <w:r w:rsidRPr="008F1307">
        <w:rPr>
          <w:rFonts w:ascii="Arial" w:hAnsi="Arial" w:cs="Arial"/>
        </w:rPr>
        <w:t>4000008</w:t>
      </w:r>
      <w:r w:rsidR="009A7145">
        <w:rPr>
          <w:rFonts w:ascii="Arial" w:hAnsi="Arial" w:cs="Arial"/>
        </w:rPr>
        <w:t>,</w:t>
      </w:r>
      <w:r w:rsidR="00EF3E72">
        <w:rPr>
          <w:rFonts w:ascii="Arial" w:hAnsi="Arial" w:cs="Arial"/>
        </w:rPr>
        <w:br/>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00EF3E72">
        <w:rPr>
          <w:rFonts w:ascii="Arial" w:hAnsi="Arial" w:cs="Arial"/>
        </w:rPr>
        <w:tab/>
      </w:r>
      <w:r w:rsidRPr="008F1307">
        <w:rPr>
          <w:rFonts w:ascii="Arial" w:hAnsi="Arial" w:cs="Arial"/>
        </w:rPr>
        <w:t>4600000</w:t>
      </w:r>
      <w:r w:rsidR="00EF3E72">
        <w:rPr>
          <w:rFonts w:ascii="Arial" w:hAnsi="Arial" w:cs="Arial"/>
        </w:rPr>
        <w:t xml:space="preserve"> </w:t>
      </w:r>
      <w:r w:rsidRPr="008F1307">
        <w:rPr>
          <w:rFonts w:ascii="Arial" w:hAnsi="Arial" w:cs="Arial"/>
        </w:rPr>
        <w:t xml:space="preserve">y 220 </w:t>
      </w:r>
      <w:r w:rsidR="005D196E">
        <w:rPr>
          <w:rFonts w:ascii="Arial" w:hAnsi="Arial" w:cs="Arial"/>
        </w:rPr>
        <w:t>C</w:t>
      </w:r>
      <w:r w:rsidRPr="008F1307">
        <w:rPr>
          <w:rFonts w:ascii="Arial" w:hAnsi="Arial" w:cs="Arial"/>
        </w:rPr>
        <w:t>réditos</w:t>
      </w:r>
    </w:p>
    <w:p w:rsidR="008F1307" w:rsidRDefault="008F1307" w:rsidP="001E5173">
      <w:pPr>
        <w:pStyle w:val="P4"/>
        <w:tabs>
          <w:tab w:val="left" w:pos="9356"/>
        </w:tabs>
        <w:ind w:left="0"/>
        <w:jc w:val="left"/>
        <w:rPr>
          <w:rFonts w:ascii="Arial" w:hAnsi="Arial" w:cs="Arial"/>
          <w:sz w:val="20"/>
        </w:rPr>
      </w:pPr>
    </w:p>
    <w:p w:rsidR="00EF3E72" w:rsidRDefault="00EF3E72" w:rsidP="00EF3E72">
      <w:pPr>
        <w:ind w:left="426"/>
        <w:rPr>
          <w:rFonts w:ascii="Arial" w:hAnsi="Arial" w:cs="Arial"/>
          <w:b/>
          <w:szCs w:val="23"/>
        </w:rPr>
      </w:pPr>
      <w:r w:rsidRPr="00EF3E72">
        <w:rPr>
          <w:rFonts w:ascii="Arial" w:hAnsi="Arial" w:cs="Arial"/>
          <w:b/>
          <w:szCs w:val="23"/>
        </w:rPr>
        <w:t>Bloque 2. Biología Molecular Avanzada</w:t>
      </w:r>
    </w:p>
    <w:p w:rsidR="00EF3E72" w:rsidRPr="00EF3E72" w:rsidRDefault="00EF3E72" w:rsidP="00EF3E72">
      <w:pPr>
        <w:rPr>
          <w:rFonts w:ascii="Arial" w:hAnsi="Arial" w:cs="Arial"/>
          <w:b/>
          <w:szCs w:val="23"/>
        </w:rPr>
      </w:pPr>
    </w:p>
    <w:p w:rsidR="00EF3E72" w:rsidRPr="00C60F07" w:rsidRDefault="00EF3E72" w:rsidP="00EF3E72">
      <w:pPr>
        <w:pStyle w:val="UE"/>
        <w:tabs>
          <w:tab w:val="clear" w:pos="864"/>
          <w:tab w:val="clear" w:pos="5760"/>
          <w:tab w:val="clear" w:pos="6768"/>
          <w:tab w:val="clear" w:pos="7488"/>
          <w:tab w:val="clear" w:pos="8496"/>
          <w:tab w:val="clear" w:pos="9216"/>
          <w:tab w:val="clear" w:pos="10080"/>
          <w:tab w:val="left" w:pos="5812"/>
          <w:tab w:val="left" w:pos="6946"/>
        </w:tabs>
        <w:spacing w:line="240" w:lineRule="auto"/>
        <w:rPr>
          <w:rFonts w:ascii="Arial" w:hAnsi="Arial" w:cs="Arial"/>
          <w:sz w:val="20"/>
        </w:rPr>
      </w:pPr>
      <w:r w:rsidRPr="00C60F07">
        <w:rPr>
          <w:rFonts w:ascii="Arial" w:hAnsi="Arial" w:cs="Arial"/>
          <w:b/>
          <w:sz w:val="20"/>
        </w:rPr>
        <w:tab/>
        <w:t>HORAS</w:t>
      </w:r>
      <w:r w:rsidRPr="00C60F07">
        <w:rPr>
          <w:rFonts w:ascii="Arial" w:hAnsi="Arial" w:cs="Arial"/>
          <w:b/>
          <w:sz w:val="20"/>
        </w:rPr>
        <w:tab/>
        <w:t>HORAS</w:t>
      </w:r>
    </w:p>
    <w:p w:rsidR="00EF3E72" w:rsidRPr="00C60F07" w:rsidRDefault="00EF3E72" w:rsidP="00EF3E72">
      <w:pPr>
        <w:pStyle w:val="P4"/>
        <w:tabs>
          <w:tab w:val="left" w:pos="993"/>
          <w:tab w:val="left" w:pos="4678"/>
          <w:tab w:val="left" w:pos="5812"/>
          <w:tab w:val="left" w:pos="6804"/>
          <w:tab w:val="left" w:pos="8080"/>
          <w:tab w:val="left" w:pos="9356"/>
          <w:tab w:val="left" w:pos="11057"/>
        </w:tabs>
        <w:ind w:left="0"/>
        <w:jc w:val="left"/>
        <w:rPr>
          <w:rFonts w:ascii="Arial" w:hAnsi="Arial" w:cs="Arial"/>
          <w:b/>
          <w:sz w:val="20"/>
        </w:rPr>
      </w:pPr>
      <w:r w:rsidRPr="00C60F07">
        <w:rPr>
          <w:rFonts w:ascii="Arial" w:hAnsi="Arial" w:cs="Arial"/>
          <w:b/>
          <w:sz w:val="20"/>
        </w:rPr>
        <w:t>CLAVE</w:t>
      </w:r>
      <w:r w:rsidRPr="00C60F07">
        <w:rPr>
          <w:rFonts w:ascii="Arial" w:hAnsi="Arial" w:cs="Arial"/>
          <w:b/>
          <w:sz w:val="20"/>
        </w:rPr>
        <w:tab/>
        <w:t>NOMBRE</w:t>
      </w:r>
      <w:r w:rsidRPr="00C60F07">
        <w:rPr>
          <w:rFonts w:ascii="Arial" w:hAnsi="Arial" w:cs="Arial"/>
          <w:b/>
          <w:sz w:val="20"/>
        </w:rPr>
        <w:tab/>
        <w:t>OBL/OPT</w:t>
      </w:r>
      <w:r w:rsidRPr="00C60F07">
        <w:rPr>
          <w:rFonts w:ascii="Arial" w:hAnsi="Arial" w:cs="Arial"/>
          <w:b/>
          <w:sz w:val="20"/>
        </w:rPr>
        <w:tab/>
      </w:r>
      <w:r>
        <w:rPr>
          <w:rFonts w:ascii="Arial" w:hAnsi="Arial" w:cs="Arial"/>
          <w:b/>
          <w:sz w:val="20"/>
        </w:rPr>
        <w:t>TEORÍA</w:t>
      </w:r>
      <w:r w:rsidRPr="00C60F07">
        <w:rPr>
          <w:rFonts w:ascii="Arial" w:hAnsi="Arial" w:cs="Arial"/>
          <w:b/>
          <w:sz w:val="20"/>
        </w:rPr>
        <w:tab/>
        <w:t>PRÁCTICA</w:t>
      </w:r>
      <w:r w:rsidRPr="00C60F07">
        <w:rPr>
          <w:rFonts w:ascii="Arial" w:hAnsi="Arial" w:cs="Arial"/>
          <w:b/>
          <w:sz w:val="20"/>
        </w:rPr>
        <w:tab/>
        <w:t>CRÉDITOS</w:t>
      </w:r>
      <w:r w:rsidRPr="00C60F07">
        <w:rPr>
          <w:rFonts w:ascii="Arial" w:hAnsi="Arial" w:cs="Arial"/>
          <w:b/>
          <w:sz w:val="20"/>
        </w:rPr>
        <w:tab/>
        <w:t>TRIMESTRE</w:t>
      </w:r>
      <w:r w:rsidRPr="00C60F07">
        <w:rPr>
          <w:rFonts w:ascii="Arial" w:hAnsi="Arial" w:cs="Arial"/>
          <w:b/>
          <w:sz w:val="20"/>
        </w:rPr>
        <w:tab/>
        <w:t>SERIACIÓN</w:t>
      </w:r>
    </w:p>
    <w:p w:rsidR="008F1307" w:rsidRDefault="008F1307" w:rsidP="007D6173">
      <w:pPr>
        <w:pStyle w:val="P4"/>
        <w:tabs>
          <w:tab w:val="left" w:pos="9356"/>
        </w:tabs>
        <w:ind w:left="0"/>
        <w:jc w:val="left"/>
        <w:rPr>
          <w:rFonts w:ascii="Arial" w:hAnsi="Arial" w:cs="Arial"/>
          <w:sz w:val="20"/>
        </w:rPr>
      </w:pPr>
    </w:p>
    <w:p w:rsidR="00EF3E72" w:rsidRPr="00EF3E72" w:rsidRDefault="00EF3E72" w:rsidP="00536A29">
      <w:pPr>
        <w:tabs>
          <w:tab w:val="left" w:pos="993"/>
          <w:tab w:val="left" w:pos="4962"/>
          <w:tab w:val="left" w:pos="6096"/>
          <w:tab w:val="left" w:pos="7230"/>
          <w:tab w:val="left" w:pos="8505"/>
          <w:tab w:val="left" w:pos="9639"/>
          <w:tab w:val="left" w:pos="11057"/>
        </w:tabs>
        <w:rPr>
          <w:rFonts w:ascii="Arial" w:hAnsi="Arial" w:cs="Arial"/>
        </w:rPr>
      </w:pPr>
      <w:r w:rsidRPr="00EF3E72">
        <w:rPr>
          <w:rFonts w:ascii="Arial" w:hAnsi="Arial" w:cs="Arial"/>
        </w:rPr>
        <w:t>4603057</w:t>
      </w:r>
      <w:r w:rsidRPr="00EF3E72">
        <w:rPr>
          <w:rFonts w:ascii="Arial" w:hAnsi="Arial" w:cs="Arial"/>
        </w:rPr>
        <w:tab/>
        <w:t>Temas Selectos en Química I</w:t>
      </w:r>
      <w:r w:rsidRPr="00EF3E72">
        <w:rPr>
          <w:rFonts w:ascii="Arial" w:hAnsi="Arial" w:cs="Arial"/>
        </w:rPr>
        <w:tab/>
        <w:t>OPT.</w:t>
      </w:r>
      <w:r w:rsidRPr="00EF3E72">
        <w:rPr>
          <w:rFonts w:ascii="Arial" w:hAnsi="Arial" w:cs="Arial"/>
        </w:rPr>
        <w:tab/>
        <w:t>4</w:t>
      </w:r>
      <w:r w:rsidRPr="00EF3E72">
        <w:rPr>
          <w:rFonts w:ascii="Arial" w:hAnsi="Arial" w:cs="Arial"/>
        </w:rPr>
        <w:tab/>
        <w:t>2</w:t>
      </w:r>
      <w:r w:rsidRPr="00EF3E72">
        <w:rPr>
          <w:rFonts w:ascii="Arial" w:hAnsi="Arial" w:cs="Arial"/>
        </w:rPr>
        <w:tab/>
        <w:t>10</w:t>
      </w:r>
      <w:r w:rsidRPr="00EF3E72">
        <w:rPr>
          <w:rFonts w:ascii="Arial" w:hAnsi="Arial" w:cs="Arial"/>
        </w:rPr>
        <w:tab/>
        <w:t>IX-XII</w:t>
      </w:r>
      <w:r w:rsidRPr="00EF3E72">
        <w:rPr>
          <w:rFonts w:ascii="Arial" w:hAnsi="Arial" w:cs="Arial"/>
        </w:rPr>
        <w:tab/>
        <w:t>Autorización</w:t>
      </w:r>
      <w:r>
        <w:rPr>
          <w:rFonts w:ascii="Arial" w:hAnsi="Arial" w:cs="Arial"/>
        </w:rPr>
        <w:t xml:space="preserve">, </w:t>
      </w:r>
      <w:r w:rsidRPr="00EF3E72">
        <w:rPr>
          <w:rFonts w:ascii="Arial" w:hAnsi="Arial" w:cs="Arial"/>
        </w:rPr>
        <w:t>4000007</w:t>
      </w:r>
      <w:r w:rsidR="009A7145">
        <w:rPr>
          <w:rFonts w:ascii="Arial" w:hAnsi="Arial" w:cs="Arial"/>
        </w:rPr>
        <w: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F3E72">
        <w:rPr>
          <w:rFonts w:ascii="Arial" w:hAnsi="Arial" w:cs="Arial"/>
        </w:rPr>
        <w:t>4000001</w:t>
      </w:r>
      <w:r>
        <w:rPr>
          <w:rFonts w:ascii="Arial" w:hAnsi="Arial" w:cs="Arial"/>
        </w:rPr>
        <w:t xml:space="preserve">, </w:t>
      </w:r>
      <w:r w:rsidRPr="00EF3E72">
        <w:rPr>
          <w:rFonts w:ascii="Arial" w:hAnsi="Arial" w:cs="Arial"/>
        </w:rPr>
        <w:t>4000008</w:t>
      </w:r>
      <w:r w:rsidR="009A7145">
        <w:rPr>
          <w:rFonts w:ascii="Arial" w:hAnsi="Arial" w:cs="Arial"/>
        </w:rPr>
        <w: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F3E72">
        <w:rPr>
          <w:rFonts w:ascii="Arial" w:hAnsi="Arial" w:cs="Arial"/>
        </w:rPr>
        <w:t>4600000</w:t>
      </w:r>
      <w:r>
        <w:rPr>
          <w:rFonts w:ascii="Arial" w:hAnsi="Arial" w:cs="Arial"/>
        </w:rPr>
        <w:t xml:space="preserve"> </w:t>
      </w:r>
      <w:r w:rsidRPr="00EF3E72">
        <w:rPr>
          <w:rFonts w:ascii="Arial" w:hAnsi="Arial" w:cs="Arial"/>
        </w:rPr>
        <w:t xml:space="preserve">y 220 </w:t>
      </w:r>
      <w:r w:rsidR="005D196E">
        <w:rPr>
          <w:rFonts w:ascii="Arial" w:hAnsi="Arial" w:cs="Arial"/>
        </w:rPr>
        <w:t>C</w:t>
      </w:r>
      <w:r w:rsidRPr="00EF3E72">
        <w:rPr>
          <w:rFonts w:ascii="Arial" w:hAnsi="Arial" w:cs="Arial"/>
        </w:rPr>
        <w:t>réditos</w:t>
      </w:r>
      <w:r>
        <w:rPr>
          <w:rFonts w:ascii="Arial" w:hAnsi="Arial" w:cs="Arial"/>
        </w:rPr>
        <w:br/>
      </w:r>
      <w:r w:rsidR="00096968">
        <w:rPr>
          <w:rFonts w:ascii="Arial" w:hAnsi="Arial" w:cs="Arial"/>
        </w:rPr>
        <w:br/>
      </w:r>
      <w:r w:rsidRPr="00EF3E72">
        <w:rPr>
          <w:rFonts w:ascii="Arial" w:hAnsi="Arial" w:cs="Arial"/>
        </w:rPr>
        <w:lastRenderedPageBreak/>
        <w:t>4603058</w:t>
      </w:r>
      <w:r w:rsidRPr="00EF3E72">
        <w:rPr>
          <w:rFonts w:ascii="Arial" w:hAnsi="Arial" w:cs="Arial"/>
        </w:rPr>
        <w:tab/>
        <w:t>Temas Selectos en Química II</w:t>
      </w:r>
      <w:r w:rsidRPr="00EF3E72">
        <w:rPr>
          <w:rFonts w:ascii="Arial" w:hAnsi="Arial" w:cs="Arial"/>
        </w:rPr>
        <w:tab/>
        <w:t>OPT.</w:t>
      </w:r>
      <w:r w:rsidRPr="00EF3E72">
        <w:rPr>
          <w:rFonts w:ascii="Arial" w:hAnsi="Arial" w:cs="Arial"/>
        </w:rPr>
        <w:tab/>
        <w:t>4</w:t>
      </w:r>
      <w:r w:rsidRPr="00EF3E72">
        <w:rPr>
          <w:rFonts w:ascii="Arial" w:hAnsi="Arial" w:cs="Arial"/>
        </w:rPr>
        <w:tab/>
        <w:t>2</w:t>
      </w:r>
      <w:r w:rsidRPr="00EF3E72">
        <w:rPr>
          <w:rFonts w:ascii="Arial" w:hAnsi="Arial" w:cs="Arial"/>
        </w:rPr>
        <w:tab/>
        <w:t>10</w:t>
      </w:r>
      <w:r w:rsidRPr="00EF3E72">
        <w:rPr>
          <w:rFonts w:ascii="Arial" w:hAnsi="Arial" w:cs="Arial"/>
        </w:rPr>
        <w:tab/>
        <w:t>IX-XII</w:t>
      </w:r>
      <w:r w:rsidRPr="00EF3E72">
        <w:rPr>
          <w:rFonts w:ascii="Arial" w:hAnsi="Arial" w:cs="Arial"/>
        </w:rPr>
        <w:tab/>
        <w:t>Autorización</w:t>
      </w:r>
      <w:r w:rsidR="00536A29">
        <w:rPr>
          <w:rFonts w:ascii="Arial" w:hAnsi="Arial" w:cs="Arial"/>
        </w:rPr>
        <w:t xml:space="preserve">, </w:t>
      </w:r>
      <w:r w:rsidRPr="00EF3E72">
        <w:rPr>
          <w:rFonts w:ascii="Arial" w:hAnsi="Arial" w:cs="Arial"/>
        </w:rPr>
        <w:t>4000007</w:t>
      </w:r>
      <w:r w:rsidR="009A7145">
        <w:rPr>
          <w:rFonts w:ascii="Arial" w:hAnsi="Arial" w:cs="Arial"/>
        </w:rPr>
        <w:t>,</w:t>
      </w:r>
      <w:r w:rsidR="00536A29">
        <w:rPr>
          <w:rFonts w:ascii="Arial" w:hAnsi="Arial" w:cs="Arial"/>
        </w:rPr>
        <w:br/>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Pr="00EF3E72">
        <w:rPr>
          <w:rFonts w:ascii="Arial" w:hAnsi="Arial" w:cs="Arial"/>
        </w:rPr>
        <w:t>4000001</w:t>
      </w:r>
      <w:r w:rsidR="00536A29">
        <w:rPr>
          <w:rFonts w:ascii="Arial" w:hAnsi="Arial" w:cs="Arial"/>
        </w:rPr>
        <w:t xml:space="preserve">, </w:t>
      </w:r>
      <w:r w:rsidRPr="00EF3E72">
        <w:rPr>
          <w:rFonts w:ascii="Arial" w:hAnsi="Arial" w:cs="Arial"/>
        </w:rPr>
        <w:t>4000008</w:t>
      </w:r>
      <w:r w:rsidR="009A7145">
        <w:rPr>
          <w:rFonts w:ascii="Arial" w:hAnsi="Arial" w:cs="Arial"/>
        </w:rPr>
        <w:t>,</w:t>
      </w:r>
      <w:r w:rsidR="00536A29">
        <w:rPr>
          <w:rFonts w:ascii="Arial" w:hAnsi="Arial" w:cs="Arial"/>
        </w:rPr>
        <w:br/>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Pr="00EF3E72">
        <w:rPr>
          <w:rFonts w:ascii="Arial" w:hAnsi="Arial" w:cs="Arial"/>
        </w:rPr>
        <w:t>4600000</w:t>
      </w:r>
      <w:r w:rsidR="00536A29">
        <w:rPr>
          <w:rFonts w:ascii="Arial" w:hAnsi="Arial" w:cs="Arial"/>
        </w:rPr>
        <w:t xml:space="preserve"> </w:t>
      </w:r>
      <w:r w:rsidRPr="00EF3E72">
        <w:rPr>
          <w:rFonts w:ascii="Arial" w:hAnsi="Arial" w:cs="Arial"/>
        </w:rPr>
        <w:t xml:space="preserve">y 220 </w:t>
      </w:r>
      <w:r w:rsidR="005D196E">
        <w:rPr>
          <w:rFonts w:ascii="Arial" w:hAnsi="Arial" w:cs="Arial"/>
        </w:rPr>
        <w:t>C</w:t>
      </w:r>
      <w:r w:rsidRPr="00EF3E72">
        <w:rPr>
          <w:rFonts w:ascii="Arial" w:hAnsi="Arial" w:cs="Arial"/>
        </w:rPr>
        <w:t>réditos</w:t>
      </w:r>
      <w:r w:rsidR="00536A29">
        <w:rPr>
          <w:rFonts w:ascii="Arial" w:hAnsi="Arial" w:cs="Arial"/>
        </w:rPr>
        <w:br/>
      </w:r>
      <w:r w:rsidRPr="00EF3E72">
        <w:rPr>
          <w:rFonts w:ascii="Arial" w:hAnsi="Arial" w:cs="Arial"/>
        </w:rPr>
        <w:t>4603059</w:t>
      </w:r>
      <w:r w:rsidRPr="00EF3E72">
        <w:rPr>
          <w:rFonts w:ascii="Arial" w:hAnsi="Arial" w:cs="Arial"/>
        </w:rPr>
        <w:tab/>
        <w:t>Temas Selectos en Bioquímica I</w:t>
      </w:r>
      <w:r w:rsidRPr="00EF3E72">
        <w:rPr>
          <w:rFonts w:ascii="Arial" w:hAnsi="Arial" w:cs="Arial"/>
        </w:rPr>
        <w:tab/>
        <w:t>OPT.</w:t>
      </w:r>
      <w:r w:rsidRPr="00EF3E72">
        <w:rPr>
          <w:rFonts w:ascii="Arial" w:hAnsi="Arial" w:cs="Arial"/>
        </w:rPr>
        <w:tab/>
        <w:t>4</w:t>
      </w:r>
      <w:r w:rsidRPr="00EF3E72">
        <w:rPr>
          <w:rFonts w:ascii="Arial" w:hAnsi="Arial" w:cs="Arial"/>
        </w:rPr>
        <w:tab/>
        <w:t>2</w:t>
      </w:r>
      <w:r w:rsidRPr="00EF3E72">
        <w:rPr>
          <w:rFonts w:ascii="Arial" w:hAnsi="Arial" w:cs="Arial"/>
        </w:rPr>
        <w:tab/>
        <w:t>10</w:t>
      </w:r>
      <w:r w:rsidRPr="00EF3E72">
        <w:rPr>
          <w:rFonts w:ascii="Arial" w:hAnsi="Arial" w:cs="Arial"/>
        </w:rPr>
        <w:tab/>
        <w:t>IX-XII</w:t>
      </w:r>
      <w:r w:rsidRPr="00EF3E72">
        <w:rPr>
          <w:rFonts w:ascii="Arial" w:hAnsi="Arial" w:cs="Arial"/>
        </w:rPr>
        <w:tab/>
        <w:t>Autorización</w:t>
      </w:r>
      <w:r w:rsidR="00536A29">
        <w:rPr>
          <w:rFonts w:ascii="Arial" w:hAnsi="Arial" w:cs="Arial"/>
        </w:rPr>
        <w:t xml:space="preserve">, </w:t>
      </w:r>
      <w:r w:rsidRPr="00EF3E72">
        <w:rPr>
          <w:rFonts w:ascii="Arial" w:hAnsi="Arial" w:cs="Arial"/>
        </w:rPr>
        <w:t>4000007</w:t>
      </w:r>
      <w:r w:rsidR="009A7145">
        <w:rPr>
          <w:rFonts w:ascii="Arial" w:hAnsi="Arial" w:cs="Arial"/>
        </w:rPr>
        <w:t>,</w:t>
      </w:r>
      <w:r w:rsidR="00536A29">
        <w:rPr>
          <w:rFonts w:ascii="Arial" w:hAnsi="Arial" w:cs="Arial"/>
        </w:rPr>
        <w:br/>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Pr="00EF3E72">
        <w:rPr>
          <w:rFonts w:ascii="Arial" w:hAnsi="Arial" w:cs="Arial"/>
        </w:rPr>
        <w:t>4000001</w:t>
      </w:r>
      <w:r w:rsidR="00536A29">
        <w:rPr>
          <w:rFonts w:ascii="Arial" w:hAnsi="Arial" w:cs="Arial"/>
        </w:rPr>
        <w:t xml:space="preserve">, </w:t>
      </w:r>
      <w:r w:rsidRPr="00EF3E72">
        <w:rPr>
          <w:rFonts w:ascii="Arial" w:hAnsi="Arial" w:cs="Arial"/>
        </w:rPr>
        <w:t>4000008</w:t>
      </w:r>
      <w:r w:rsidR="009A7145">
        <w:rPr>
          <w:rFonts w:ascii="Arial" w:hAnsi="Arial" w:cs="Arial"/>
        </w:rPr>
        <w:t>,</w:t>
      </w:r>
      <w:r w:rsidR="00536A29">
        <w:rPr>
          <w:rFonts w:ascii="Arial" w:hAnsi="Arial" w:cs="Arial"/>
        </w:rPr>
        <w:br/>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Pr="00EF3E72">
        <w:rPr>
          <w:rFonts w:ascii="Arial" w:hAnsi="Arial" w:cs="Arial"/>
        </w:rPr>
        <w:t>4600000</w:t>
      </w:r>
      <w:r w:rsidR="00536A29">
        <w:rPr>
          <w:rFonts w:ascii="Arial" w:hAnsi="Arial" w:cs="Arial"/>
        </w:rPr>
        <w:t xml:space="preserve"> </w:t>
      </w:r>
      <w:r w:rsidRPr="00EF3E72">
        <w:rPr>
          <w:rFonts w:ascii="Arial" w:hAnsi="Arial" w:cs="Arial"/>
        </w:rPr>
        <w:t xml:space="preserve">y 220 </w:t>
      </w:r>
      <w:r w:rsidR="005D196E">
        <w:rPr>
          <w:rFonts w:ascii="Arial" w:hAnsi="Arial" w:cs="Arial"/>
        </w:rPr>
        <w:t>C</w:t>
      </w:r>
      <w:r w:rsidRPr="00EF3E72">
        <w:rPr>
          <w:rFonts w:ascii="Arial" w:hAnsi="Arial" w:cs="Arial"/>
        </w:rPr>
        <w:t>réditos</w:t>
      </w:r>
      <w:r w:rsidR="00536A29">
        <w:rPr>
          <w:rFonts w:ascii="Arial" w:hAnsi="Arial" w:cs="Arial"/>
        </w:rPr>
        <w:br/>
      </w:r>
      <w:r w:rsidRPr="00EF3E72">
        <w:rPr>
          <w:rFonts w:ascii="Arial" w:hAnsi="Arial" w:cs="Arial"/>
        </w:rPr>
        <w:t>4603060</w:t>
      </w:r>
      <w:r w:rsidRPr="00EF3E72">
        <w:rPr>
          <w:rFonts w:ascii="Arial" w:hAnsi="Arial" w:cs="Arial"/>
        </w:rPr>
        <w:tab/>
        <w:t>Temas Selectos en Bioquímica II</w:t>
      </w:r>
      <w:r w:rsidRPr="00EF3E72">
        <w:rPr>
          <w:rFonts w:ascii="Arial" w:hAnsi="Arial" w:cs="Arial"/>
        </w:rPr>
        <w:tab/>
        <w:t>OPT.</w:t>
      </w:r>
      <w:r w:rsidRPr="00EF3E72">
        <w:rPr>
          <w:rFonts w:ascii="Arial" w:hAnsi="Arial" w:cs="Arial"/>
        </w:rPr>
        <w:tab/>
        <w:t>4</w:t>
      </w:r>
      <w:r w:rsidRPr="00EF3E72">
        <w:rPr>
          <w:rFonts w:ascii="Arial" w:hAnsi="Arial" w:cs="Arial"/>
        </w:rPr>
        <w:tab/>
        <w:t>2</w:t>
      </w:r>
      <w:r w:rsidRPr="00EF3E72">
        <w:rPr>
          <w:rFonts w:ascii="Arial" w:hAnsi="Arial" w:cs="Arial"/>
        </w:rPr>
        <w:tab/>
        <w:t>10</w:t>
      </w:r>
      <w:r w:rsidRPr="00EF3E72">
        <w:rPr>
          <w:rFonts w:ascii="Arial" w:hAnsi="Arial" w:cs="Arial"/>
        </w:rPr>
        <w:tab/>
        <w:t>IX-XII</w:t>
      </w:r>
      <w:r w:rsidRPr="00EF3E72">
        <w:rPr>
          <w:rFonts w:ascii="Arial" w:hAnsi="Arial" w:cs="Arial"/>
        </w:rPr>
        <w:tab/>
        <w:t>Autorización</w:t>
      </w:r>
      <w:r w:rsidR="00536A29">
        <w:rPr>
          <w:rFonts w:ascii="Arial" w:hAnsi="Arial" w:cs="Arial"/>
        </w:rPr>
        <w:t xml:space="preserve">, </w:t>
      </w:r>
      <w:r w:rsidRPr="00EF3E72">
        <w:rPr>
          <w:rFonts w:ascii="Arial" w:hAnsi="Arial" w:cs="Arial"/>
        </w:rPr>
        <w:t>4000007</w:t>
      </w:r>
      <w:r w:rsidR="009A7145">
        <w:rPr>
          <w:rFonts w:ascii="Arial" w:hAnsi="Arial" w:cs="Arial"/>
        </w:rPr>
        <w:t>,</w:t>
      </w:r>
      <w:r w:rsidR="00536A29">
        <w:rPr>
          <w:rFonts w:ascii="Arial" w:hAnsi="Arial" w:cs="Arial"/>
        </w:rPr>
        <w:br/>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Pr="00EF3E72">
        <w:rPr>
          <w:rFonts w:ascii="Arial" w:hAnsi="Arial" w:cs="Arial"/>
        </w:rPr>
        <w:t>4000001</w:t>
      </w:r>
      <w:r w:rsidR="00536A29">
        <w:rPr>
          <w:rFonts w:ascii="Arial" w:hAnsi="Arial" w:cs="Arial"/>
        </w:rPr>
        <w:t xml:space="preserve">, </w:t>
      </w:r>
      <w:r w:rsidRPr="00EF3E72">
        <w:rPr>
          <w:rFonts w:ascii="Arial" w:hAnsi="Arial" w:cs="Arial"/>
        </w:rPr>
        <w:t>4000008</w:t>
      </w:r>
      <w:r w:rsidR="009A7145">
        <w:rPr>
          <w:rFonts w:ascii="Arial" w:hAnsi="Arial" w:cs="Arial"/>
        </w:rPr>
        <w:t>,</w:t>
      </w:r>
      <w:r w:rsidR="00536A29">
        <w:rPr>
          <w:rFonts w:ascii="Arial" w:hAnsi="Arial" w:cs="Arial"/>
        </w:rPr>
        <w:br/>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Pr="00EF3E72">
        <w:rPr>
          <w:rFonts w:ascii="Arial" w:hAnsi="Arial" w:cs="Arial"/>
        </w:rPr>
        <w:t>4600000</w:t>
      </w:r>
      <w:r w:rsidR="00536A29">
        <w:rPr>
          <w:rFonts w:ascii="Arial" w:hAnsi="Arial" w:cs="Arial"/>
        </w:rPr>
        <w:t xml:space="preserve"> </w:t>
      </w:r>
      <w:r w:rsidRPr="00EF3E72">
        <w:rPr>
          <w:rFonts w:ascii="Arial" w:hAnsi="Arial" w:cs="Arial"/>
        </w:rPr>
        <w:t xml:space="preserve">y 220 </w:t>
      </w:r>
      <w:r w:rsidR="005D196E">
        <w:rPr>
          <w:rFonts w:ascii="Arial" w:hAnsi="Arial" w:cs="Arial"/>
        </w:rPr>
        <w:t>C</w:t>
      </w:r>
      <w:r w:rsidRPr="00EF3E72">
        <w:rPr>
          <w:rFonts w:ascii="Arial" w:hAnsi="Arial" w:cs="Arial"/>
        </w:rPr>
        <w:t>réditos</w:t>
      </w:r>
      <w:r w:rsidR="00536A29">
        <w:rPr>
          <w:rFonts w:ascii="Arial" w:hAnsi="Arial" w:cs="Arial"/>
        </w:rPr>
        <w:br/>
      </w:r>
      <w:r w:rsidRPr="00EF3E72">
        <w:rPr>
          <w:rFonts w:ascii="Arial" w:hAnsi="Arial" w:cs="Arial"/>
        </w:rPr>
        <w:t>4603061</w:t>
      </w:r>
      <w:r w:rsidRPr="00EF3E72">
        <w:rPr>
          <w:rFonts w:ascii="Arial" w:hAnsi="Arial" w:cs="Arial"/>
        </w:rPr>
        <w:tab/>
        <w:t>Temas Selectos en Biología Molecular I</w:t>
      </w:r>
      <w:r w:rsidRPr="00EF3E72">
        <w:rPr>
          <w:rFonts w:ascii="Arial" w:hAnsi="Arial" w:cs="Arial"/>
        </w:rPr>
        <w:tab/>
        <w:t>OPT.</w:t>
      </w:r>
      <w:r w:rsidRPr="00EF3E72">
        <w:rPr>
          <w:rFonts w:ascii="Arial" w:hAnsi="Arial" w:cs="Arial"/>
        </w:rPr>
        <w:tab/>
        <w:t>4</w:t>
      </w:r>
      <w:r w:rsidRPr="00EF3E72">
        <w:rPr>
          <w:rFonts w:ascii="Arial" w:hAnsi="Arial" w:cs="Arial"/>
        </w:rPr>
        <w:tab/>
        <w:t>2</w:t>
      </w:r>
      <w:r w:rsidRPr="00EF3E72">
        <w:rPr>
          <w:rFonts w:ascii="Arial" w:hAnsi="Arial" w:cs="Arial"/>
        </w:rPr>
        <w:tab/>
        <w:t>10</w:t>
      </w:r>
      <w:r w:rsidRPr="00EF3E72">
        <w:rPr>
          <w:rFonts w:ascii="Arial" w:hAnsi="Arial" w:cs="Arial"/>
        </w:rPr>
        <w:tab/>
        <w:t>IX-XII</w:t>
      </w:r>
      <w:r w:rsidRPr="00EF3E72">
        <w:rPr>
          <w:rFonts w:ascii="Arial" w:hAnsi="Arial" w:cs="Arial"/>
        </w:rPr>
        <w:tab/>
        <w:t>Autorización</w:t>
      </w:r>
      <w:r w:rsidR="00536A29">
        <w:rPr>
          <w:rFonts w:ascii="Arial" w:hAnsi="Arial" w:cs="Arial"/>
        </w:rPr>
        <w:t xml:space="preserve">, </w:t>
      </w:r>
      <w:r w:rsidRPr="00EF3E72">
        <w:rPr>
          <w:rFonts w:ascii="Arial" w:hAnsi="Arial" w:cs="Arial"/>
        </w:rPr>
        <w:t>4000007</w:t>
      </w:r>
      <w:r w:rsidR="009A7145">
        <w:rPr>
          <w:rFonts w:ascii="Arial" w:hAnsi="Arial" w:cs="Arial"/>
        </w:rPr>
        <w:t>,</w:t>
      </w:r>
      <w:r w:rsidR="00536A29">
        <w:rPr>
          <w:rFonts w:ascii="Arial" w:hAnsi="Arial" w:cs="Arial"/>
        </w:rPr>
        <w:br/>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Pr="00EF3E72">
        <w:rPr>
          <w:rFonts w:ascii="Arial" w:hAnsi="Arial" w:cs="Arial"/>
        </w:rPr>
        <w:t>4000001</w:t>
      </w:r>
      <w:r w:rsidR="00536A29">
        <w:rPr>
          <w:rFonts w:ascii="Arial" w:hAnsi="Arial" w:cs="Arial"/>
        </w:rPr>
        <w:t xml:space="preserve">, </w:t>
      </w:r>
      <w:r w:rsidRPr="00EF3E72">
        <w:rPr>
          <w:rFonts w:ascii="Arial" w:hAnsi="Arial" w:cs="Arial"/>
        </w:rPr>
        <w:t>4000008</w:t>
      </w:r>
      <w:r w:rsidR="009A7145">
        <w:rPr>
          <w:rFonts w:ascii="Arial" w:hAnsi="Arial" w:cs="Arial"/>
        </w:rPr>
        <w:t>,</w:t>
      </w:r>
      <w:r w:rsidR="00536A29">
        <w:rPr>
          <w:rFonts w:ascii="Arial" w:hAnsi="Arial" w:cs="Arial"/>
        </w:rPr>
        <w:br/>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Pr="00EF3E72">
        <w:rPr>
          <w:rFonts w:ascii="Arial" w:hAnsi="Arial" w:cs="Arial"/>
        </w:rPr>
        <w:t>4600000</w:t>
      </w:r>
      <w:r w:rsidR="00536A29">
        <w:rPr>
          <w:rFonts w:ascii="Arial" w:hAnsi="Arial" w:cs="Arial"/>
        </w:rPr>
        <w:t xml:space="preserve"> </w:t>
      </w:r>
      <w:r w:rsidRPr="00EF3E72">
        <w:rPr>
          <w:rFonts w:ascii="Arial" w:hAnsi="Arial" w:cs="Arial"/>
        </w:rPr>
        <w:t xml:space="preserve">y 220 </w:t>
      </w:r>
      <w:r w:rsidR="005D196E">
        <w:rPr>
          <w:rFonts w:ascii="Arial" w:hAnsi="Arial" w:cs="Arial"/>
        </w:rPr>
        <w:t>C</w:t>
      </w:r>
      <w:r w:rsidRPr="00EF3E72">
        <w:rPr>
          <w:rFonts w:ascii="Arial" w:hAnsi="Arial" w:cs="Arial"/>
        </w:rPr>
        <w:t>réditos</w:t>
      </w:r>
      <w:r w:rsidR="00536A29">
        <w:rPr>
          <w:rFonts w:ascii="Arial" w:hAnsi="Arial" w:cs="Arial"/>
        </w:rPr>
        <w:br/>
      </w:r>
      <w:r w:rsidRPr="00EF3E72">
        <w:rPr>
          <w:rFonts w:ascii="Arial" w:hAnsi="Arial" w:cs="Arial"/>
        </w:rPr>
        <w:t>4603062</w:t>
      </w:r>
      <w:r w:rsidRPr="00EF3E72">
        <w:rPr>
          <w:rFonts w:ascii="Arial" w:hAnsi="Arial" w:cs="Arial"/>
        </w:rPr>
        <w:tab/>
        <w:t>Temas Selectos en Biología Molecular II</w:t>
      </w:r>
      <w:r w:rsidRPr="00EF3E72">
        <w:rPr>
          <w:rFonts w:ascii="Arial" w:hAnsi="Arial" w:cs="Arial"/>
        </w:rPr>
        <w:tab/>
        <w:t>OPT.</w:t>
      </w:r>
      <w:r w:rsidRPr="00EF3E72">
        <w:rPr>
          <w:rFonts w:ascii="Arial" w:hAnsi="Arial" w:cs="Arial"/>
        </w:rPr>
        <w:tab/>
        <w:t>4</w:t>
      </w:r>
      <w:r w:rsidRPr="00EF3E72">
        <w:rPr>
          <w:rFonts w:ascii="Arial" w:hAnsi="Arial" w:cs="Arial"/>
        </w:rPr>
        <w:tab/>
        <w:t>2</w:t>
      </w:r>
      <w:r w:rsidRPr="00EF3E72">
        <w:rPr>
          <w:rFonts w:ascii="Arial" w:hAnsi="Arial" w:cs="Arial"/>
        </w:rPr>
        <w:tab/>
        <w:t>10</w:t>
      </w:r>
      <w:r w:rsidRPr="00EF3E72">
        <w:rPr>
          <w:rFonts w:ascii="Arial" w:hAnsi="Arial" w:cs="Arial"/>
        </w:rPr>
        <w:tab/>
        <w:t>IX-XII</w:t>
      </w:r>
      <w:r w:rsidRPr="00EF3E72">
        <w:rPr>
          <w:rFonts w:ascii="Arial" w:hAnsi="Arial" w:cs="Arial"/>
        </w:rPr>
        <w:tab/>
        <w:t>Autorización</w:t>
      </w:r>
      <w:r w:rsidR="00536A29">
        <w:rPr>
          <w:rFonts w:ascii="Arial" w:hAnsi="Arial" w:cs="Arial"/>
        </w:rPr>
        <w:t xml:space="preserve">, </w:t>
      </w:r>
      <w:r w:rsidRPr="00EF3E72">
        <w:rPr>
          <w:rFonts w:ascii="Arial" w:hAnsi="Arial" w:cs="Arial"/>
        </w:rPr>
        <w:t>4000007</w:t>
      </w:r>
      <w:r w:rsidR="009A7145">
        <w:rPr>
          <w:rFonts w:ascii="Arial" w:hAnsi="Arial" w:cs="Arial"/>
        </w:rPr>
        <w:t>,</w:t>
      </w:r>
      <w:r w:rsidR="00536A29">
        <w:rPr>
          <w:rFonts w:ascii="Arial" w:hAnsi="Arial" w:cs="Arial"/>
        </w:rPr>
        <w:br/>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Pr="00EF3E72">
        <w:rPr>
          <w:rFonts w:ascii="Arial" w:hAnsi="Arial" w:cs="Arial"/>
        </w:rPr>
        <w:t>4000001</w:t>
      </w:r>
      <w:r w:rsidR="00536A29">
        <w:rPr>
          <w:rFonts w:ascii="Arial" w:hAnsi="Arial" w:cs="Arial"/>
        </w:rPr>
        <w:t xml:space="preserve">, </w:t>
      </w:r>
      <w:r w:rsidRPr="00EF3E72">
        <w:rPr>
          <w:rFonts w:ascii="Arial" w:hAnsi="Arial" w:cs="Arial"/>
        </w:rPr>
        <w:t>4000008</w:t>
      </w:r>
      <w:r w:rsidR="009A7145">
        <w:rPr>
          <w:rFonts w:ascii="Arial" w:hAnsi="Arial" w:cs="Arial"/>
        </w:rPr>
        <w:t>,</w:t>
      </w:r>
      <w:r w:rsidR="00536A29">
        <w:rPr>
          <w:rFonts w:ascii="Arial" w:hAnsi="Arial" w:cs="Arial"/>
        </w:rPr>
        <w:br/>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00536A29">
        <w:rPr>
          <w:rFonts w:ascii="Arial" w:hAnsi="Arial" w:cs="Arial"/>
        </w:rPr>
        <w:tab/>
      </w:r>
      <w:r w:rsidRPr="00EF3E72">
        <w:rPr>
          <w:rFonts w:ascii="Arial" w:hAnsi="Arial" w:cs="Arial"/>
        </w:rPr>
        <w:t>4600000</w:t>
      </w:r>
      <w:r w:rsidR="00536A29">
        <w:rPr>
          <w:rFonts w:ascii="Arial" w:hAnsi="Arial" w:cs="Arial"/>
        </w:rPr>
        <w:t xml:space="preserve"> </w:t>
      </w:r>
      <w:r w:rsidRPr="00EF3E72">
        <w:rPr>
          <w:rFonts w:ascii="Arial" w:hAnsi="Arial" w:cs="Arial"/>
        </w:rPr>
        <w:t xml:space="preserve">y 220 </w:t>
      </w:r>
      <w:r w:rsidR="005D196E">
        <w:rPr>
          <w:rFonts w:ascii="Arial" w:hAnsi="Arial" w:cs="Arial"/>
        </w:rPr>
        <w:t>C</w:t>
      </w:r>
      <w:r w:rsidRPr="00EF3E72">
        <w:rPr>
          <w:rFonts w:ascii="Arial" w:hAnsi="Arial" w:cs="Arial"/>
        </w:rPr>
        <w:t>réditos</w:t>
      </w:r>
    </w:p>
    <w:p w:rsidR="008F1307" w:rsidRDefault="008F1307" w:rsidP="007D6173">
      <w:pPr>
        <w:pStyle w:val="P4"/>
        <w:tabs>
          <w:tab w:val="left" w:pos="9356"/>
        </w:tabs>
        <w:ind w:left="0"/>
        <w:jc w:val="left"/>
        <w:rPr>
          <w:rFonts w:ascii="Arial" w:hAnsi="Arial" w:cs="Arial"/>
          <w:sz w:val="20"/>
        </w:rPr>
      </w:pPr>
    </w:p>
    <w:p w:rsidR="00536A29" w:rsidRPr="00536A29" w:rsidRDefault="00536A29" w:rsidP="00536A29">
      <w:pPr>
        <w:ind w:left="426"/>
        <w:rPr>
          <w:rFonts w:ascii="Arial" w:hAnsi="Arial" w:cs="Arial"/>
          <w:b/>
          <w:szCs w:val="23"/>
        </w:rPr>
      </w:pPr>
      <w:r w:rsidRPr="00536A29">
        <w:rPr>
          <w:rFonts w:ascii="Arial" w:hAnsi="Arial" w:cs="Arial"/>
          <w:b/>
          <w:szCs w:val="23"/>
        </w:rPr>
        <w:t>Bloque 3. Aplicaciones de Biología Molecular</w:t>
      </w:r>
    </w:p>
    <w:p w:rsidR="008F1307" w:rsidRDefault="008F1307" w:rsidP="007D6173">
      <w:pPr>
        <w:pStyle w:val="P4"/>
        <w:tabs>
          <w:tab w:val="left" w:pos="9356"/>
        </w:tabs>
        <w:ind w:left="0"/>
        <w:jc w:val="left"/>
        <w:rPr>
          <w:rFonts w:ascii="Arial" w:hAnsi="Arial" w:cs="Arial"/>
          <w:sz w:val="20"/>
        </w:rPr>
      </w:pPr>
    </w:p>
    <w:p w:rsidR="00536A29" w:rsidRPr="00C60F07" w:rsidRDefault="00536A29" w:rsidP="00536A29">
      <w:pPr>
        <w:pStyle w:val="UE"/>
        <w:tabs>
          <w:tab w:val="clear" w:pos="864"/>
          <w:tab w:val="clear" w:pos="5760"/>
          <w:tab w:val="clear" w:pos="6768"/>
          <w:tab w:val="clear" w:pos="7488"/>
          <w:tab w:val="clear" w:pos="8496"/>
          <w:tab w:val="clear" w:pos="9216"/>
          <w:tab w:val="clear" w:pos="10080"/>
          <w:tab w:val="left" w:pos="5812"/>
          <w:tab w:val="left" w:pos="6946"/>
        </w:tabs>
        <w:spacing w:line="240" w:lineRule="auto"/>
        <w:rPr>
          <w:rFonts w:ascii="Arial" w:hAnsi="Arial" w:cs="Arial"/>
          <w:sz w:val="20"/>
        </w:rPr>
      </w:pPr>
      <w:r w:rsidRPr="00C60F07">
        <w:rPr>
          <w:rFonts w:ascii="Arial" w:hAnsi="Arial" w:cs="Arial"/>
          <w:b/>
          <w:sz w:val="20"/>
        </w:rPr>
        <w:tab/>
        <w:t>HORAS</w:t>
      </w:r>
      <w:r w:rsidRPr="00C60F07">
        <w:rPr>
          <w:rFonts w:ascii="Arial" w:hAnsi="Arial" w:cs="Arial"/>
          <w:b/>
          <w:sz w:val="20"/>
        </w:rPr>
        <w:tab/>
        <w:t>HORAS</w:t>
      </w:r>
    </w:p>
    <w:p w:rsidR="00536A29" w:rsidRPr="00C60F07" w:rsidRDefault="00536A29" w:rsidP="00536A29">
      <w:pPr>
        <w:pStyle w:val="P4"/>
        <w:tabs>
          <w:tab w:val="left" w:pos="993"/>
          <w:tab w:val="left" w:pos="4678"/>
          <w:tab w:val="left" w:pos="5812"/>
          <w:tab w:val="left" w:pos="6804"/>
          <w:tab w:val="left" w:pos="8080"/>
          <w:tab w:val="left" w:pos="9356"/>
          <w:tab w:val="left" w:pos="11057"/>
        </w:tabs>
        <w:ind w:left="0"/>
        <w:jc w:val="left"/>
        <w:rPr>
          <w:rFonts w:ascii="Arial" w:hAnsi="Arial" w:cs="Arial"/>
          <w:b/>
          <w:sz w:val="20"/>
        </w:rPr>
      </w:pPr>
      <w:r w:rsidRPr="00C60F07">
        <w:rPr>
          <w:rFonts w:ascii="Arial" w:hAnsi="Arial" w:cs="Arial"/>
          <w:b/>
          <w:sz w:val="20"/>
        </w:rPr>
        <w:t>CLAVE</w:t>
      </w:r>
      <w:r w:rsidRPr="00C60F07">
        <w:rPr>
          <w:rFonts w:ascii="Arial" w:hAnsi="Arial" w:cs="Arial"/>
          <w:b/>
          <w:sz w:val="20"/>
        </w:rPr>
        <w:tab/>
        <w:t>NOMBRE</w:t>
      </w:r>
      <w:r w:rsidRPr="00C60F07">
        <w:rPr>
          <w:rFonts w:ascii="Arial" w:hAnsi="Arial" w:cs="Arial"/>
          <w:b/>
          <w:sz w:val="20"/>
        </w:rPr>
        <w:tab/>
        <w:t>OBL/OPT</w:t>
      </w:r>
      <w:r w:rsidRPr="00C60F07">
        <w:rPr>
          <w:rFonts w:ascii="Arial" w:hAnsi="Arial" w:cs="Arial"/>
          <w:b/>
          <w:sz w:val="20"/>
        </w:rPr>
        <w:tab/>
      </w:r>
      <w:r>
        <w:rPr>
          <w:rFonts w:ascii="Arial" w:hAnsi="Arial" w:cs="Arial"/>
          <w:b/>
          <w:sz w:val="20"/>
        </w:rPr>
        <w:t>TEORÍA</w:t>
      </w:r>
      <w:r w:rsidRPr="00C60F07">
        <w:rPr>
          <w:rFonts w:ascii="Arial" w:hAnsi="Arial" w:cs="Arial"/>
          <w:b/>
          <w:sz w:val="20"/>
        </w:rPr>
        <w:tab/>
        <w:t>PRÁCTICA</w:t>
      </w:r>
      <w:r w:rsidRPr="00C60F07">
        <w:rPr>
          <w:rFonts w:ascii="Arial" w:hAnsi="Arial" w:cs="Arial"/>
          <w:b/>
          <w:sz w:val="20"/>
        </w:rPr>
        <w:tab/>
        <w:t>CRÉDITOS</w:t>
      </w:r>
      <w:r w:rsidRPr="00C60F07">
        <w:rPr>
          <w:rFonts w:ascii="Arial" w:hAnsi="Arial" w:cs="Arial"/>
          <w:b/>
          <w:sz w:val="20"/>
        </w:rPr>
        <w:tab/>
        <w:t>TRIMESTRE</w:t>
      </w:r>
      <w:r w:rsidRPr="00C60F07">
        <w:rPr>
          <w:rFonts w:ascii="Arial" w:hAnsi="Arial" w:cs="Arial"/>
          <w:b/>
          <w:sz w:val="20"/>
        </w:rPr>
        <w:tab/>
        <w:t>SERIACIÓN</w:t>
      </w:r>
    </w:p>
    <w:p w:rsidR="008F1307" w:rsidRDefault="008F1307" w:rsidP="007D6173">
      <w:pPr>
        <w:pStyle w:val="P4"/>
        <w:tabs>
          <w:tab w:val="left" w:pos="9356"/>
        </w:tabs>
        <w:ind w:left="0"/>
        <w:jc w:val="left"/>
        <w:rPr>
          <w:rFonts w:ascii="Arial" w:hAnsi="Arial" w:cs="Arial"/>
          <w:sz w:val="20"/>
        </w:rPr>
      </w:pPr>
    </w:p>
    <w:p w:rsidR="00536A29" w:rsidRPr="00536A29" w:rsidRDefault="00536A29" w:rsidP="00536A29">
      <w:pPr>
        <w:tabs>
          <w:tab w:val="left" w:pos="993"/>
          <w:tab w:val="left" w:pos="4962"/>
          <w:tab w:val="left" w:pos="6096"/>
          <w:tab w:val="left" w:pos="7230"/>
          <w:tab w:val="left" w:pos="8505"/>
          <w:tab w:val="left" w:pos="9639"/>
          <w:tab w:val="left" w:pos="11057"/>
        </w:tabs>
        <w:rPr>
          <w:rFonts w:ascii="Arial" w:hAnsi="Arial" w:cs="Arial"/>
        </w:rPr>
      </w:pPr>
      <w:r w:rsidRPr="00536A29">
        <w:rPr>
          <w:rFonts w:ascii="Arial" w:hAnsi="Arial" w:cs="Arial"/>
        </w:rPr>
        <w:t>4603063</w:t>
      </w:r>
      <w:r w:rsidRPr="00536A29">
        <w:rPr>
          <w:rFonts w:ascii="Arial" w:hAnsi="Arial" w:cs="Arial"/>
        </w:rPr>
        <w:tab/>
        <w:t>Genética II</w:t>
      </w:r>
      <w:r w:rsidRPr="00536A29">
        <w:rPr>
          <w:rFonts w:ascii="Arial" w:hAnsi="Arial" w:cs="Arial"/>
        </w:rPr>
        <w:tab/>
        <w:t>OPT.</w:t>
      </w:r>
      <w:r w:rsidRPr="00536A29">
        <w:rPr>
          <w:rFonts w:ascii="Arial" w:hAnsi="Arial" w:cs="Arial"/>
        </w:rPr>
        <w:tab/>
        <w:t>4</w:t>
      </w:r>
      <w:r w:rsidRPr="00536A29">
        <w:rPr>
          <w:rFonts w:ascii="Arial" w:hAnsi="Arial" w:cs="Arial"/>
        </w:rPr>
        <w:tab/>
        <w:t>2</w:t>
      </w:r>
      <w:r w:rsidRPr="00536A29">
        <w:rPr>
          <w:rFonts w:ascii="Arial" w:hAnsi="Arial" w:cs="Arial"/>
        </w:rPr>
        <w:tab/>
        <w:t>10</w:t>
      </w:r>
      <w:r w:rsidRPr="00536A29">
        <w:rPr>
          <w:rFonts w:ascii="Arial" w:hAnsi="Arial" w:cs="Arial"/>
        </w:rPr>
        <w:tab/>
        <w:t>IX-XII</w:t>
      </w:r>
      <w:r w:rsidRPr="00536A29">
        <w:rPr>
          <w:rFonts w:ascii="Arial" w:hAnsi="Arial" w:cs="Arial"/>
        </w:rPr>
        <w:tab/>
        <w:t>Autorización,</w:t>
      </w:r>
      <w:r>
        <w:rPr>
          <w:rFonts w:ascii="Arial" w:hAnsi="Arial" w:cs="Arial"/>
        </w:rPr>
        <w:t xml:space="preserve"> </w:t>
      </w:r>
      <w:r w:rsidRPr="00536A29">
        <w:rPr>
          <w:rFonts w:ascii="Arial" w:hAnsi="Arial" w:cs="Arial"/>
        </w:rPr>
        <w:t>4000007</w:t>
      </w:r>
      <w:r w:rsidR="009A7145">
        <w:rPr>
          <w:rFonts w:ascii="Arial" w:hAnsi="Arial" w:cs="Arial"/>
        </w:rPr>
        <w:t>,</w:t>
      </w:r>
      <w:r w:rsidRPr="00536A29">
        <w:rPr>
          <w:rFonts w:ascii="Arial" w:hAnsi="Arial" w:cs="Arial"/>
        </w:rPr>
        <w:br/>
      </w:r>
      <w:r w:rsidRPr="00536A29">
        <w:rPr>
          <w:rFonts w:ascii="Arial" w:hAnsi="Arial" w:cs="Arial"/>
        </w:rPr>
        <w:tab/>
      </w:r>
      <w:r w:rsidRPr="00536A29">
        <w:rPr>
          <w:rFonts w:ascii="Arial" w:hAnsi="Arial" w:cs="Arial"/>
        </w:rPr>
        <w:tab/>
      </w:r>
      <w:r w:rsidRPr="00536A29">
        <w:rPr>
          <w:rFonts w:ascii="Arial" w:hAnsi="Arial" w:cs="Arial"/>
        </w:rPr>
        <w:tab/>
      </w:r>
      <w:r w:rsidRPr="00536A29">
        <w:rPr>
          <w:rFonts w:ascii="Arial" w:hAnsi="Arial" w:cs="Arial"/>
        </w:rPr>
        <w:tab/>
      </w:r>
      <w:r w:rsidRPr="00536A29">
        <w:rPr>
          <w:rFonts w:ascii="Arial" w:hAnsi="Arial" w:cs="Arial"/>
        </w:rPr>
        <w:tab/>
      </w:r>
      <w:r w:rsidRPr="00536A29">
        <w:rPr>
          <w:rFonts w:ascii="Arial" w:hAnsi="Arial" w:cs="Arial"/>
        </w:rPr>
        <w:tab/>
      </w:r>
      <w:r w:rsidRPr="00536A29">
        <w:rPr>
          <w:rFonts w:ascii="Arial" w:hAnsi="Arial" w:cs="Arial"/>
        </w:rPr>
        <w:tab/>
        <w:t>4000001, 4000008</w:t>
      </w:r>
      <w:r w:rsidR="009A7145">
        <w:rPr>
          <w:rFonts w:ascii="Arial" w:hAnsi="Arial" w:cs="Arial"/>
        </w:rPr>
        <w:t>,</w:t>
      </w:r>
      <w:r w:rsidRPr="00536A29">
        <w:rPr>
          <w:rFonts w:ascii="Arial" w:hAnsi="Arial" w:cs="Arial"/>
        </w:rPr>
        <w:br/>
      </w:r>
      <w:r w:rsidRPr="00536A29">
        <w:rPr>
          <w:rFonts w:ascii="Arial" w:hAnsi="Arial" w:cs="Arial"/>
        </w:rPr>
        <w:tab/>
      </w:r>
      <w:r w:rsidRPr="00536A29">
        <w:rPr>
          <w:rFonts w:ascii="Arial" w:hAnsi="Arial" w:cs="Arial"/>
        </w:rPr>
        <w:tab/>
      </w:r>
      <w:r w:rsidRPr="00536A29">
        <w:rPr>
          <w:rFonts w:ascii="Arial" w:hAnsi="Arial" w:cs="Arial"/>
        </w:rPr>
        <w:tab/>
      </w:r>
      <w:r w:rsidRPr="00536A29">
        <w:rPr>
          <w:rFonts w:ascii="Arial" w:hAnsi="Arial" w:cs="Arial"/>
        </w:rPr>
        <w:tab/>
      </w:r>
      <w:r w:rsidRPr="00536A29">
        <w:rPr>
          <w:rFonts w:ascii="Arial" w:hAnsi="Arial" w:cs="Arial"/>
        </w:rPr>
        <w:tab/>
      </w:r>
      <w:r w:rsidRPr="00536A29">
        <w:rPr>
          <w:rFonts w:ascii="Arial" w:hAnsi="Arial" w:cs="Arial"/>
        </w:rPr>
        <w:tab/>
      </w:r>
      <w:r w:rsidRPr="00536A29">
        <w:rPr>
          <w:rFonts w:ascii="Arial" w:hAnsi="Arial" w:cs="Arial"/>
        </w:rPr>
        <w:tab/>
        <w:t xml:space="preserve">4600000 y 220 </w:t>
      </w:r>
      <w:r w:rsidR="005D196E">
        <w:rPr>
          <w:rFonts w:ascii="Arial" w:hAnsi="Arial" w:cs="Arial"/>
        </w:rPr>
        <w:t>C</w:t>
      </w:r>
      <w:r w:rsidRPr="00536A29">
        <w:rPr>
          <w:rFonts w:ascii="Arial" w:hAnsi="Arial" w:cs="Arial"/>
        </w:rPr>
        <w:t>réditos</w:t>
      </w:r>
      <w:r w:rsidRPr="00536A29">
        <w:rPr>
          <w:rFonts w:ascii="Arial" w:hAnsi="Arial" w:cs="Arial"/>
        </w:rPr>
        <w:br/>
        <w:t>4603064</w:t>
      </w:r>
      <w:r w:rsidRPr="00536A29">
        <w:rPr>
          <w:rFonts w:ascii="Arial" w:hAnsi="Arial" w:cs="Arial"/>
        </w:rPr>
        <w:tab/>
        <w:t>Introducción a la Biotecnología</w:t>
      </w:r>
      <w:r w:rsidRPr="00536A29">
        <w:rPr>
          <w:rFonts w:ascii="Arial" w:hAnsi="Arial" w:cs="Arial"/>
        </w:rPr>
        <w:tab/>
        <w:t>OPT.</w:t>
      </w:r>
      <w:r w:rsidRPr="00536A29">
        <w:rPr>
          <w:rFonts w:ascii="Arial" w:hAnsi="Arial" w:cs="Arial"/>
        </w:rPr>
        <w:tab/>
        <w:t>4</w:t>
      </w:r>
      <w:r w:rsidRPr="00536A29">
        <w:rPr>
          <w:rFonts w:ascii="Arial" w:hAnsi="Arial" w:cs="Arial"/>
        </w:rPr>
        <w:tab/>
        <w:t>2</w:t>
      </w:r>
      <w:r w:rsidRPr="00536A29">
        <w:rPr>
          <w:rFonts w:ascii="Arial" w:hAnsi="Arial" w:cs="Arial"/>
        </w:rPr>
        <w:tab/>
        <w:t>10</w:t>
      </w:r>
      <w:r w:rsidRPr="00536A29">
        <w:rPr>
          <w:rFonts w:ascii="Arial" w:hAnsi="Arial" w:cs="Arial"/>
        </w:rPr>
        <w:tab/>
        <w:t>IX-XII</w:t>
      </w:r>
      <w:r w:rsidRPr="00536A29">
        <w:rPr>
          <w:rFonts w:ascii="Arial" w:hAnsi="Arial" w:cs="Arial"/>
        </w:rPr>
        <w:tab/>
        <w:t>Autorización</w:t>
      </w:r>
      <w:r>
        <w:rPr>
          <w:rFonts w:ascii="Arial" w:hAnsi="Arial" w:cs="Arial"/>
        </w:rPr>
        <w:t xml:space="preserve">, </w:t>
      </w:r>
      <w:r w:rsidRPr="00536A29">
        <w:rPr>
          <w:rFonts w:ascii="Arial" w:hAnsi="Arial" w:cs="Arial"/>
        </w:rPr>
        <w:t>4000007</w:t>
      </w:r>
      <w:r w:rsidR="009A7145">
        <w:rPr>
          <w:rFonts w:ascii="Arial" w:hAnsi="Arial" w:cs="Arial"/>
        </w:rPr>
        <w: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6A29">
        <w:rPr>
          <w:rFonts w:ascii="Arial" w:hAnsi="Arial" w:cs="Arial"/>
        </w:rPr>
        <w:t>4000001</w:t>
      </w:r>
      <w:r>
        <w:rPr>
          <w:rFonts w:ascii="Arial" w:hAnsi="Arial" w:cs="Arial"/>
        </w:rPr>
        <w:t xml:space="preserve">, </w:t>
      </w:r>
      <w:r w:rsidRPr="00536A29">
        <w:rPr>
          <w:rFonts w:ascii="Arial" w:hAnsi="Arial" w:cs="Arial"/>
        </w:rPr>
        <w:t>4000008</w:t>
      </w:r>
      <w:r w:rsidR="009A7145">
        <w:rPr>
          <w:rFonts w:ascii="Arial" w:hAnsi="Arial" w:cs="Arial"/>
        </w:rPr>
        <w: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6A29">
        <w:rPr>
          <w:rFonts w:ascii="Arial" w:hAnsi="Arial" w:cs="Arial"/>
        </w:rPr>
        <w:t>4600000</w:t>
      </w:r>
      <w:r>
        <w:rPr>
          <w:rFonts w:ascii="Arial" w:hAnsi="Arial" w:cs="Arial"/>
        </w:rPr>
        <w:t xml:space="preserve"> </w:t>
      </w:r>
      <w:r w:rsidRPr="00536A29">
        <w:rPr>
          <w:rFonts w:ascii="Arial" w:hAnsi="Arial" w:cs="Arial"/>
        </w:rPr>
        <w:t xml:space="preserve">y 220 </w:t>
      </w:r>
      <w:r w:rsidR="005D196E">
        <w:rPr>
          <w:rFonts w:ascii="Arial" w:hAnsi="Arial" w:cs="Arial"/>
        </w:rPr>
        <w:t>C</w:t>
      </w:r>
      <w:r w:rsidRPr="00536A29">
        <w:rPr>
          <w:rFonts w:ascii="Arial" w:hAnsi="Arial" w:cs="Arial"/>
        </w:rPr>
        <w:t>réditos</w:t>
      </w:r>
      <w:r>
        <w:rPr>
          <w:rFonts w:ascii="Arial" w:hAnsi="Arial" w:cs="Arial"/>
        </w:rPr>
        <w:br/>
      </w:r>
      <w:r w:rsidRPr="00536A29">
        <w:rPr>
          <w:rFonts w:ascii="Arial" w:hAnsi="Arial" w:cs="Arial"/>
        </w:rPr>
        <w:t>4603065</w:t>
      </w:r>
      <w:r w:rsidRPr="00536A29">
        <w:rPr>
          <w:rFonts w:ascii="Arial" w:hAnsi="Arial" w:cs="Arial"/>
        </w:rPr>
        <w:tab/>
        <w:t>Temas Selectos en Biomedicina</w:t>
      </w:r>
      <w:r w:rsidRPr="00536A29">
        <w:rPr>
          <w:rFonts w:ascii="Arial" w:hAnsi="Arial" w:cs="Arial"/>
        </w:rPr>
        <w:tab/>
        <w:t xml:space="preserve">OPT. </w:t>
      </w:r>
      <w:r w:rsidRPr="00536A29">
        <w:rPr>
          <w:rFonts w:ascii="Arial" w:hAnsi="Arial" w:cs="Arial"/>
        </w:rPr>
        <w:tab/>
        <w:t>4</w:t>
      </w:r>
      <w:r w:rsidRPr="00536A29">
        <w:rPr>
          <w:rFonts w:ascii="Arial" w:hAnsi="Arial" w:cs="Arial"/>
        </w:rPr>
        <w:tab/>
        <w:t>2</w:t>
      </w:r>
      <w:r w:rsidRPr="00536A29">
        <w:rPr>
          <w:rFonts w:ascii="Arial" w:hAnsi="Arial" w:cs="Arial"/>
        </w:rPr>
        <w:tab/>
        <w:t>10</w:t>
      </w:r>
      <w:r w:rsidRPr="00536A29">
        <w:rPr>
          <w:rFonts w:ascii="Arial" w:hAnsi="Arial" w:cs="Arial"/>
        </w:rPr>
        <w:tab/>
        <w:t>IX-XII</w:t>
      </w:r>
      <w:r w:rsidRPr="00536A29">
        <w:rPr>
          <w:rFonts w:ascii="Arial" w:hAnsi="Arial" w:cs="Arial"/>
        </w:rPr>
        <w:tab/>
        <w:t>Autorización</w:t>
      </w:r>
      <w:r>
        <w:rPr>
          <w:rFonts w:ascii="Arial" w:hAnsi="Arial" w:cs="Arial"/>
        </w:rPr>
        <w:t xml:space="preserve">, </w:t>
      </w:r>
      <w:r w:rsidRPr="00536A29">
        <w:rPr>
          <w:rFonts w:ascii="Arial" w:hAnsi="Arial" w:cs="Arial"/>
        </w:rPr>
        <w:t>4000007</w:t>
      </w:r>
      <w:r w:rsidR="009A7145">
        <w:rPr>
          <w:rFonts w:ascii="Arial" w:hAnsi="Arial" w:cs="Arial"/>
        </w:rPr>
        <w:t>,</w:t>
      </w:r>
      <w:r>
        <w:rPr>
          <w:rFonts w:ascii="Arial" w:hAnsi="Arial" w:cs="Arial"/>
        </w:rPr>
        <w:br/>
      </w:r>
      <w:r>
        <w:rPr>
          <w:rFonts w:ascii="Arial" w:hAnsi="Arial" w:cs="Arial"/>
        </w:rPr>
        <w:tab/>
      </w:r>
      <w:r w:rsidRPr="00536A29">
        <w:rPr>
          <w:rFonts w:ascii="Arial" w:hAnsi="Arial" w:cs="Arial"/>
        </w:rPr>
        <w:t>Molecular 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6A29">
        <w:rPr>
          <w:rFonts w:ascii="Arial" w:hAnsi="Arial" w:cs="Arial"/>
        </w:rPr>
        <w:t>4000001</w:t>
      </w:r>
      <w:r>
        <w:rPr>
          <w:rFonts w:ascii="Arial" w:hAnsi="Arial" w:cs="Arial"/>
        </w:rPr>
        <w:t xml:space="preserve">, </w:t>
      </w:r>
      <w:r w:rsidRPr="00536A29">
        <w:rPr>
          <w:rFonts w:ascii="Arial" w:hAnsi="Arial" w:cs="Arial"/>
        </w:rPr>
        <w:t>4000008</w:t>
      </w:r>
      <w:r w:rsidR="009A7145">
        <w:rPr>
          <w:rFonts w:ascii="Arial" w:hAnsi="Arial" w:cs="Arial"/>
        </w:rPr>
        <w: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6A29">
        <w:rPr>
          <w:rFonts w:ascii="Arial" w:hAnsi="Arial" w:cs="Arial"/>
        </w:rPr>
        <w:t>4600000</w:t>
      </w:r>
      <w:r>
        <w:rPr>
          <w:rFonts w:ascii="Arial" w:hAnsi="Arial" w:cs="Arial"/>
        </w:rPr>
        <w:t xml:space="preserve"> </w:t>
      </w:r>
      <w:r w:rsidRPr="00536A29">
        <w:rPr>
          <w:rFonts w:ascii="Arial" w:hAnsi="Arial" w:cs="Arial"/>
        </w:rPr>
        <w:t xml:space="preserve">y 220 </w:t>
      </w:r>
      <w:r w:rsidR="005D196E">
        <w:rPr>
          <w:rFonts w:ascii="Arial" w:hAnsi="Arial" w:cs="Arial"/>
        </w:rPr>
        <w:t>C</w:t>
      </w:r>
      <w:r w:rsidRPr="00536A29">
        <w:rPr>
          <w:rFonts w:ascii="Arial" w:hAnsi="Arial" w:cs="Arial"/>
        </w:rPr>
        <w:t>réditos</w:t>
      </w:r>
      <w:r>
        <w:rPr>
          <w:rFonts w:ascii="Arial" w:hAnsi="Arial" w:cs="Arial"/>
        </w:rPr>
        <w:br/>
      </w:r>
      <w:r w:rsidRPr="00536A29">
        <w:rPr>
          <w:rFonts w:ascii="Arial" w:hAnsi="Arial" w:cs="Arial"/>
        </w:rPr>
        <w:t>4603066</w:t>
      </w:r>
      <w:r w:rsidRPr="00536A29">
        <w:rPr>
          <w:rFonts w:ascii="Arial" w:hAnsi="Arial" w:cs="Arial"/>
        </w:rPr>
        <w:tab/>
        <w:t xml:space="preserve">Temas Selectos en Biomedicina </w:t>
      </w:r>
      <w:r w:rsidRPr="00536A29">
        <w:rPr>
          <w:rFonts w:ascii="Arial" w:hAnsi="Arial" w:cs="Arial"/>
        </w:rPr>
        <w:tab/>
        <w:t xml:space="preserve">OPT. </w:t>
      </w:r>
      <w:r w:rsidRPr="00536A29">
        <w:rPr>
          <w:rFonts w:ascii="Arial" w:hAnsi="Arial" w:cs="Arial"/>
        </w:rPr>
        <w:tab/>
        <w:t>4</w:t>
      </w:r>
      <w:r w:rsidRPr="00536A29">
        <w:rPr>
          <w:rFonts w:ascii="Arial" w:hAnsi="Arial" w:cs="Arial"/>
        </w:rPr>
        <w:tab/>
        <w:t>2</w:t>
      </w:r>
      <w:r w:rsidRPr="00536A29">
        <w:rPr>
          <w:rFonts w:ascii="Arial" w:hAnsi="Arial" w:cs="Arial"/>
        </w:rPr>
        <w:tab/>
        <w:t>10</w:t>
      </w:r>
      <w:r w:rsidRPr="00536A29">
        <w:rPr>
          <w:rFonts w:ascii="Arial" w:hAnsi="Arial" w:cs="Arial"/>
        </w:rPr>
        <w:tab/>
        <w:t>IX-XII</w:t>
      </w:r>
      <w:r w:rsidRPr="00536A29">
        <w:rPr>
          <w:rFonts w:ascii="Arial" w:hAnsi="Arial" w:cs="Arial"/>
        </w:rPr>
        <w:tab/>
        <w:t>Autorización</w:t>
      </w:r>
      <w:r>
        <w:rPr>
          <w:rFonts w:ascii="Arial" w:hAnsi="Arial" w:cs="Arial"/>
        </w:rPr>
        <w:t xml:space="preserve">, </w:t>
      </w:r>
      <w:r w:rsidRPr="00536A29">
        <w:rPr>
          <w:rFonts w:ascii="Arial" w:hAnsi="Arial" w:cs="Arial"/>
        </w:rPr>
        <w:t>4000007</w:t>
      </w:r>
      <w:r w:rsidR="009A7145">
        <w:rPr>
          <w:rFonts w:ascii="Arial" w:hAnsi="Arial" w:cs="Arial"/>
        </w:rPr>
        <w:t>,</w:t>
      </w:r>
      <w:r>
        <w:rPr>
          <w:rFonts w:ascii="Arial" w:hAnsi="Arial" w:cs="Arial"/>
        </w:rPr>
        <w:br/>
      </w:r>
      <w:r>
        <w:rPr>
          <w:rFonts w:ascii="Arial" w:hAnsi="Arial" w:cs="Arial"/>
        </w:rPr>
        <w:tab/>
      </w:r>
      <w:r w:rsidRPr="00536A29">
        <w:rPr>
          <w:rFonts w:ascii="Arial" w:hAnsi="Arial" w:cs="Arial"/>
        </w:rPr>
        <w:t>Molecular I</w:t>
      </w:r>
      <w:r>
        <w:rPr>
          <w:rFonts w:ascii="Arial" w:hAnsi="Arial" w:cs="Arial"/>
        </w:rPr>
        <w:t>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6A29">
        <w:rPr>
          <w:rFonts w:ascii="Arial" w:hAnsi="Arial" w:cs="Arial"/>
        </w:rPr>
        <w:t>4000001</w:t>
      </w:r>
      <w:r>
        <w:rPr>
          <w:rFonts w:ascii="Arial" w:hAnsi="Arial" w:cs="Arial"/>
        </w:rPr>
        <w:t xml:space="preserve">, </w:t>
      </w:r>
      <w:r w:rsidRPr="00536A29">
        <w:rPr>
          <w:rFonts w:ascii="Arial" w:hAnsi="Arial" w:cs="Arial"/>
        </w:rPr>
        <w:t>4000008</w:t>
      </w:r>
      <w:r w:rsidR="009A7145">
        <w:rPr>
          <w:rFonts w:ascii="Arial" w:hAnsi="Arial" w:cs="Arial"/>
        </w:rPr>
        <w: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6A29">
        <w:rPr>
          <w:rFonts w:ascii="Arial" w:hAnsi="Arial" w:cs="Arial"/>
        </w:rPr>
        <w:t>4600000</w:t>
      </w:r>
      <w:r>
        <w:rPr>
          <w:rFonts w:ascii="Arial" w:hAnsi="Arial" w:cs="Arial"/>
        </w:rPr>
        <w:t xml:space="preserve"> </w:t>
      </w:r>
      <w:r w:rsidRPr="00536A29">
        <w:rPr>
          <w:rFonts w:ascii="Arial" w:hAnsi="Arial" w:cs="Arial"/>
        </w:rPr>
        <w:t xml:space="preserve">y 220 </w:t>
      </w:r>
      <w:r w:rsidR="005D196E">
        <w:rPr>
          <w:rFonts w:ascii="Arial" w:hAnsi="Arial" w:cs="Arial"/>
        </w:rPr>
        <w:t>C</w:t>
      </w:r>
      <w:r w:rsidRPr="00536A29">
        <w:rPr>
          <w:rFonts w:ascii="Arial" w:hAnsi="Arial" w:cs="Arial"/>
        </w:rPr>
        <w:t>réditos</w:t>
      </w:r>
      <w:r>
        <w:rPr>
          <w:rFonts w:ascii="Arial" w:hAnsi="Arial" w:cs="Arial"/>
        </w:rPr>
        <w:br/>
      </w:r>
      <w:r w:rsidRPr="00536A29">
        <w:rPr>
          <w:rFonts w:ascii="Arial" w:hAnsi="Arial" w:cs="Arial"/>
        </w:rPr>
        <w:t>4603067</w:t>
      </w:r>
      <w:r w:rsidRPr="00536A29">
        <w:rPr>
          <w:rFonts w:ascii="Arial" w:hAnsi="Arial" w:cs="Arial"/>
        </w:rPr>
        <w:tab/>
        <w:t>Farmacología II</w:t>
      </w:r>
      <w:r w:rsidRPr="00536A29">
        <w:rPr>
          <w:rFonts w:ascii="Arial" w:hAnsi="Arial" w:cs="Arial"/>
        </w:rPr>
        <w:tab/>
        <w:t>OPT.</w:t>
      </w:r>
      <w:r w:rsidRPr="00536A29">
        <w:rPr>
          <w:rFonts w:ascii="Arial" w:hAnsi="Arial" w:cs="Arial"/>
        </w:rPr>
        <w:tab/>
        <w:t>4</w:t>
      </w:r>
      <w:r w:rsidRPr="00536A29">
        <w:rPr>
          <w:rFonts w:ascii="Arial" w:hAnsi="Arial" w:cs="Arial"/>
        </w:rPr>
        <w:tab/>
        <w:t>2</w:t>
      </w:r>
      <w:r w:rsidRPr="00536A29">
        <w:rPr>
          <w:rFonts w:ascii="Arial" w:hAnsi="Arial" w:cs="Arial"/>
        </w:rPr>
        <w:tab/>
        <w:t>10</w:t>
      </w:r>
      <w:r w:rsidRPr="00536A29">
        <w:rPr>
          <w:rFonts w:ascii="Arial" w:hAnsi="Arial" w:cs="Arial"/>
        </w:rPr>
        <w:tab/>
        <w:t>IX-XII</w:t>
      </w:r>
      <w:r w:rsidRPr="00536A29">
        <w:rPr>
          <w:rFonts w:ascii="Arial" w:hAnsi="Arial" w:cs="Arial"/>
        </w:rPr>
        <w:tab/>
        <w:t>Autorización</w:t>
      </w:r>
      <w:r>
        <w:rPr>
          <w:rFonts w:ascii="Arial" w:hAnsi="Arial" w:cs="Arial"/>
        </w:rPr>
        <w:t xml:space="preserve">, </w:t>
      </w:r>
      <w:r w:rsidRPr="00536A29">
        <w:rPr>
          <w:rFonts w:ascii="Arial" w:hAnsi="Arial" w:cs="Arial"/>
        </w:rPr>
        <w:t>4000007</w:t>
      </w:r>
      <w:r w:rsidR="009A7145">
        <w:rPr>
          <w:rFonts w:ascii="Arial" w:hAnsi="Arial" w:cs="Arial"/>
        </w:rPr>
        <w: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6A29">
        <w:rPr>
          <w:rFonts w:ascii="Arial" w:hAnsi="Arial" w:cs="Arial"/>
        </w:rPr>
        <w:t>4000001</w:t>
      </w:r>
      <w:r>
        <w:rPr>
          <w:rFonts w:ascii="Arial" w:hAnsi="Arial" w:cs="Arial"/>
        </w:rPr>
        <w:t xml:space="preserve">, </w:t>
      </w:r>
      <w:r w:rsidRPr="00536A29">
        <w:rPr>
          <w:rFonts w:ascii="Arial" w:hAnsi="Arial" w:cs="Arial"/>
        </w:rPr>
        <w:t>4000008</w:t>
      </w:r>
      <w:r w:rsidR="009A7145">
        <w:rPr>
          <w:rFonts w:ascii="Arial" w:hAnsi="Arial" w:cs="Arial"/>
        </w:rPr>
        <w: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6A29">
        <w:rPr>
          <w:rFonts w:ascii="Arial" w:hAnsi="Arial" w:cs="Arial"/>
        </w:rPr>
        <w:t>4600000</w:t>
      </w:r>
      <w:r>
        <w:rPr>
          <w:rFonts w:ascii="Arial" w:hAnsi="Arial" w:cs="Arial"/>
        </w:rPr>
        <w:t xml:space="preserve"> </w:t>
      </w:r>
      <w:r w:rsidRPr="00536A29">
        <w:rPr>
          <w:rFonts w:ascii="Arial" w:hAnsi="Arial" w:cs="Arial"/>
        </w:rPr>
        <w:t xml:space="preserve">y 220 </w:t>
      </w:r>
      <w:r w:rsidR="005D196E">
        <w:rPr>
          <w:rFonts w:ascii="Arial" w:hAnsi="Arial" w:cs="Arial"/>
        </w:rPr>
        <w:t>C</w:t>
      </w:r>
      <w:r w:rsidRPr="00536A29">
        <w:rPr>
          <w:rFonts w:ascii="Arial" w:hAnsi="Arial" w:cs="Arial"/>
        </w:rPr>
        <w:t>réditos</w:t>
      </w:r>
    </w:p>
    <w:p w:rsidR="008F1307" w:rsidRDefault="008F1307" w:rsidP="007D6173">
      <w:pPr>
        <w:pStyle w:val="P4"/>
        <w:tabs>
          <w:tab w:val="left" w:pos="9356"/>
        </w:tabs>
        <w:ind w:left="0"/>
        <w:jc w:val="left"/>
        <w:rPr>
          <w:rFonts w:ascii="Arial" w:hAnsi="Arial" w:cs="Arial"/>
          <w:sz w:val="20"/>
        </w:rPr>
      </w:pPr>
    </w:p>
    <w:p w:rsidR="00096968" w:rsidRPr="00536A29" w:rsidRDefault="00096968" w:rsidP="007D6173">
      <w:pPr>
        <w:pStyle w:val="P4"/>
        <w:tabs>
          <w:tab w:val="left" w:pos="9356"/>
        </w:tabs>
        <w:ind w:left="0"/>
        <w:jc w:val="left"/>
        <w:rPr>
          <w:rFonts w:ascii="Arial" w:hAnsi="Arial" w:cs="Arial"/>
          <w:sz w:val="20"/>
        </w:rPr>
      </w:pPr>
    </w:p>
    <w:p w:rsidR="00946DCA" w:rsidRPr="00946DCA" w:rsidRDefault="00946DCA" w:rsidP="00946DCA">
      <w:pPr>
        <w:ind w:left="426"/>
        <w:rPr>
          <w:rFonts w:ascii="Arial" w:hAnsi="Arial" w:cs="Arial"/>
          <w:b/>
          <w:szCs w:val="23"/>
        </w:rPr>
      </w:pPr>
      <w:r w:rsidRPr="00946DCA">
        <w:rPr>
          <w:rFonts w:ascii="Arial" w:hAnsi="Arial" w:cs="Arial"/>
          <w:b/>
          <w:szCs w:val="23"/>
        </w:rPr>
        <w:lastRenderedPageBreak/>
        <w:t>Bloque 4. Herramientas de Incursión Laboral</w:t>
      </w:r>
    </w:p>
    <w:p w:rsidR="008F1307" w:rsidRDefault="008F1307" w:rsidP="007D6173">
      <w:pPr>
        <w:pStyle w:val="P4"/>
        <w:tabs>
          <w:tab w:val="left" w:pos="9356"/>
        </w:tabs>
        <w:ind w:left="0"/>
        <w:jc w:val="left"/>
        <w:rPr>
          <w:rFonts w:ascii="Arial" w:hAnsi="Arial" w:cs="Arial"/>
          <w:sz w:val="20"/>
        </w:rPr>
      </w:pPr>
    </w:p>
    <w:p w:rsidR="00946DCA" w:rsidRPr="00C60F07" w:rsidRDefault="00946DCA" w:rsidP="00946DCA">
      <w:pPr>
        <w:pStyle w:val="UE"/>
        <w:tabs>
          <w:tab w:val="clear" w:pos="864"/>
          <w:tab w:val="clear" w:pos="5760"/>
          <w:tab w:val="clear" w:pos="6768"/>
          <w:tab w:val="clear" w:pos="7488"/>
          <w:tab w:val="clear" w:pos="8496"/>
          <w:tab w:val="clear" w:pos="9216"/>
          <w:tab w:val="clear" w:pos="10080"/>
          <w:tab w:val="left" w:pos="5812"/>
          <w:tab w:val="left" w:pos="6946"/>
        </w:tabs>
        <w:spacing w:line="240" w:lineRule="auto"/>
        <w:rPr>
          <w:rFonts w:ascii="Arial" w:hAnsi="Arial" w:cs="Arial"/>
          <w:sz w:val="20"/>
        </w:rPr>
      </w:pPr>
      <w:r w:rsidRPr="00C60F07">
        <w:rPr>
          <w:rFonts w:ascii="Arial" w:hAnsi="Arial" w:cs="Arial"/>
          <w:b/>
          <w:sz w:val="20"/>
        </w:rPr>
        <w:tab/>
        <w:t>HORAS</w:t>
      </w:r>
      <w:r w:rsidRPr="00C60F07">
        <w:rPr>
          <w:rFonts w:ascii="Arial" w:hAnsi="Arial" w:cs="Arial"/>
          <w:b/>
          <w:sz w:val="20"/>
        </w:rPr>
        <w:tab/>
        <w:t>HORAS</w:t>
      </w:r>
    </w:p>
    <w:p w:rsidR="00946DCA" w:rsidRPr="00C60F07" w:rsidRDefault="00946DCA" w:rsidP="00946DCA">
      <w:pPr>
        <w:pStyle w:val="P4"/>
        <w:tabs>
          <w:tab w:val="left" w:pos="993"/>
          <w:tab w:val="left" w:pos="4678"/>
          <w:tab w:val="left" w:pos="5812"/>
          <w:tab w:val="left" w:pos="6804"/>
          <w:tab w:val="left" w:pos="8080"/>
          <w:tab w:val="left" w:pos="9356"/>
          <w:tab w:val="left" w:pos="11057"/>
        </w:tabs>
        <w:ind w:left="0"/>
        <w:jc w:val="left"/>
        <w:rPr>
          <w:rFonts w:ascii="Arial" w:hAnsi="Arial" w:cs="Arial"/>
          <w:b/>
          <w:sz w:val="20"/>
        </w:rPr>
      </w:pPr>
      <w:r w:rsidRPr="00C60F07">
        <w:rPr>
          <w:rFonts w:ascii="Arial" w:hAnsi="Arial" w:cs="Arial"/>
          <w:b/>
          <w:sz w:val="20"/>
        </w:rPr>
        <w:t>CLAVE</w:t>
      </w:r>
      <w:r w:rsidRPr="00C60F07">
        <w:rPr>
          <w:rFonts w:ascii="Arial" w:hAnsi="Arial" w:cs="Arial"/>
          <w:b/>
          <w:sz w:val="20"/>
        </w:rPr>
        <w:tab/>
        <w:t>NOMBRE</w:t>
      </w:r>
      <w:r w:rsidRPr="00C60F07">
        <w:rPr>
          <w:rFonts w:ascii="Arial" w:hAnsi="Arial" w:cs="Arial"/>
          <w:b/>
          <w:sz w:val="20"/>
        </w:rPr>
        <w:tab/>
        <w:t>OBL/OPT</w:t>
      </w:r>
      <w:r w:rsidRPr="00C60F07">
        <w:rPr>
          <w:rFonts w:ascii="Arial" w:hAnsi="Arial" w:cs="Arial"/>
          <w:b/>
          <w:sz w:val="20"/>
        </w:rPr>
        <w:tab/>
      </w:r>
      <w:r>
        <w:rPr>
          <w:rFonts w:ascii="Arial" w:hAnsi="Arial" w:cs="Arial"/>
          <w:b/>
          <w:sz w:val="20"/>
        </w:rPr>
        <w:t>TEORÍA</w:t>
      </w:r>
      <w:r w:rsidRPr="00C60F07">
        <w:rPr>
          <w:rFonts w:ascii="Arial" w:hAnsi="Arial" w:cs="Arial"/>
          <w:b/>
          <w:sz w:val="20"/>
        </w:rPr>
        <w:tab/>
        <w:t>PRÁCTICA</w:t>
      </w:r>
      <w:r w:rsidRPr="00C60F07">
        <w:rPr>
          <w:rFonts w:ascii="Arial" w:hAnsi="Arial" w:cs="Arial"/>
          <w:b/>
          <w:sz w:val="20"/>
        </w:rPr>
        <w:tab/>
        <w:t>CRÉDITOS</w:t>
      </w:r>
      <w:r w:rsidRPr="00C60F07">
        <w:rPr>
          <w:rFonts w:ascii="Arial" w:hAnsi="Arial" w:cs="Arial"/>
          <w:b/>
          <w:sz w:val="20"/>
        </w:rPr>
        <w:tab/>
        <w:t>TRIMESTRE</w:t>
      </w:r>
      <w:r w:rsidRPr="00C60F07">
        <w:rPr>
          <w:rFonts w:ascii="Arial" w:hAnsi="Arial" w:cs="Arial"/>
          <w:b/>
          <w:sz w:val="20"/>
        </w:rPr>
        <w:tab/>
        <w:t>SERIACIÓN</w:t>
      </w:r>
    </w:p>
    <w:p w:rsidR="008F1307" w:rsidRDefault="008F1307" w:rsidP="007D6173">
      <w:pPr>
        <w:pStyle w:val="P4"/>
        <w:tabs>
          <w:tab w:val="left" w:pos="9356"/>
        </w:tabs>
        <w:ind w:left="0"/>
        <w:jc w:val="left"/>
        <w:rPr>
          <w:rFonts w:ascii="Arial" w:hAnsi="Arial" w:cs="Arial"/>
          <w:sz w:val="20"/>
        </w:rPr>
      </w:pPr>
    </w:p>
    <w:p w:rsidR="00946DCA" w:rsidRPr="00946DCA" w:rsidRDefault="00946DCA" w:rsidP="00946DCA">
      <w:pPr>
        <w:tabs>
          <w:tab w:val="left" w:pos="993"/>
          <w:tab w:val="left" w:pos="4962"/>
          <w:tab w:val="left" w:pos="6096"/>
          <w:tab w:val="left" w:pos="7230"/>
          <w:tab w:val="left" w:pos="8505"/>
          <w:tab w:val="left" w:pos="9639"/>
          <w:tab w:val="left" w:pos="11057"/>
        </w:tabs>
        <w:rPr>
          <w:rFonts w:ascii="Arial" w:hAnsi="Arial" w:cs="Arial"/>
        </w:rPr>
      </w:pPr>
      <w:r w:rsidRPr="00946DCA">
        <w:rPr>
          <w:rFonts w:ascii="Arial" w:hAnsi="Arial" w:cs="Arial"/>
        </w:rPr>
        <w:t>4603068</w:t>
      </w:r>
      <w:r w:rsidRPr="00946DCA">
        <w:rPr>
          <w:rFonts w:ascii="Arial" w:hAnsi="Arial" w:cs="Arial"/>
        </w:rPr>
        <w:tab/>
        <w:t xml:space="preserve">Análisis de </w:t>
      </w:r>
      <w:r w:rsidR="009A7145">
        <w:rPr>
          <w:rFonts w:ascii="Arial" w:hAnsi="Arial" w:cs="Arial"/>
        </w:rPr>
        <w:t>D</w:t>
      </w:r>
      <w:r w:rsidRPr="00946DCA">
        <w:rPr>
          <w:rFonts w:ascii="Arial" w:hAnsi="Arial" w:cs="Arial"/>
        </w:rPr>
        <w:t>atos</w:t>
      </w:r>
      <w:r w:rsidRPr="00946DCA">
        <w:rPr>
          <w:rFonts w:ascii="Arial" w:hAnsi="Arial" w:cs="Arial"/>
        </w:rPr>
        <w:tab/>
        <w:t>OPT.</w:t>
      </w:r>
      <w:r w:rsidRPr="00946DCA">
        <w:rPr>
          <w:rFonts w:ascii="Arial" w:hAnsi="Arial" w:cs="Arial"/>
        </w:rPr>
        <w:tab/>
        <w:t>4</w:t>
      </w:r>
      <w:r w:rsidRPr="00946DCA">
        <w:rPr>
          <w:rFonts w:ascii="Arial" w:hAnsi="Arial" w:cs="Arial"/>
        </w:rPr>
        <w:tab/>
        <w:t>2</w:t>
      </w:r>
      <w:r w:rsidRPr="00946DCA">
        <w:rPr>
          <w:rFonts w:ascii="Arial" w:hAnsi="Arial" w:cs="Arial"/>
        </w:rPr>
        <w:tab/>
        <w:t>10</w:t>
      </w:r>
      <w:r w:rsidRPr="00946DCA">
        <w:rPr>
          <w:rFonts w:ascii="Arial" w:hAnsi="Arial" w:cs="Arial"/>
        </w:rPr>
        <w:tab/>
        <w:t>IX-XII</w:t>
      </w:r>
      <w:r w:rsidRPr="00946DCA">
        <w:rPr>
          <w:rFonts w:ascii="Arial" w:hAnsi="Arial" w:cs="Arial"/>
        </w:rPr>
        <w:tab/>
        <w:t>Autorización, 4000007</w:t>
      </w:r>
      <w:r w:rsidR="009A7145">
        <w:rPr>
          <w:rFonts w:ascii="Arial" w:hAnsi="Arial" w:cs="Arial"/>
        </w:rPr>
        <w:t>,</w:t>
      </w:r>
      <w:r w:rsidRPr="00946DCA">
        <w:rPr>
          <w:rFonts w:ascii="Arial" w:hAnsi="Arial" w:cs="Arial"/>
        </w:rPr>
        <w:br/>
      </w:r>
      <w:r w:rsidRPr="00946DCA">
        <w:rPr>
          <w:rFonts w:ascii="Arial" w:hAnsi="Arial" w:cs="Arial"/>
        </w:rPr>
        <w:tab/>
      </w:r>
      <w:r w:rsidRPr="00946DCA">
        <w:rPr>
          <w:rFonts w:ascii="Arial" w:hAnsi="Arial" w:cs="Arial"/>
        </w:rPr>
        <w:tab/>
      </w:r>
      <w:r w:rsidRPr="00946DCA">
        <w:rPr>
          <w:rFonts w:ascii="Arial" w:hAnsi="Arial" w:cs="Arial"/>
        </w:rPr>
        <w:tab/>
      </w:r>
      <w:r w:rsidRPr="00946DCA">
        <w:rPr>
          <w:rFonts w:ascii="Arial" w:hAnsi="Arial" w:cs="Arial"/>
        </w:rPr>
        <w:tab/>
      </w:r>
      <w:r w:rsidRPr="00946DCA">
        <w:rPr>
          <w:rFonts w:ascii="Arial" w:hAnsi="Arial" w:cs="Arial"/>
        </w:rPr>
        <w:tab/>
      </w:r>
      <w:r w:rsidRPr="00946DCA">
        <w:rPr>
          <w:rFonts w:ascii="Arial" w:hAnsi="Arial" w:cs="Arial"/>
        </w:rPr>
        <w:tab/>
      </w:r>
      <w:r w:rsidRPr="00946DCA">
        <w:rPr>
          <w:rFonts w:ascii="Arial" w:hAnsi="Arial" w:cs="Arial"/>
        </w:rPr>
        <w:tab/>
        <w:t>4000001, 4000008</w:t>
      </w:r>
      <w:r w:rsidR="009A7145">
        <w:rPr>
          <w:rFonts w:ascii="Arial" w:hAnsi="Arial" w:cs="Arial"/>
        </w:rPr>
        <w:t>,</w:t>
      </w:r>
      <w:r w:rsidRPr="00946DCA">
        <w:rPr>
          <w:rFonts w:ascii="Arial" w:hAnsi="Arial" w:cs="Arial"/>
        </w:rPr>
        <w:br/>
      </w:r>
      <w:r w:rsidRPr="00946DCA">
        <w:rPr>
          <w:rFonts w:ascii="Arial" w:hAnsi="Arial" w:cs="Arial"/>
        </w:rPr>
        <w:tab/>
      </w:r>
      <w:r w:rsidRPr="00946DCA">
        <w:rPr>
          <w:rFonts w:ascii="Arial" w:hAnsi="Arial" w:cs="Arial"/>
        </w:rPr>
        <w:tab/>
      </w:r>
      <w:r w:rsidRPr="00946DCA">
        <w:rPr>
          <w:rFonts w:ascii="Arial" w:hAnsi="Arial" w:cs="Arial"/>
        </w:rPr>
        <w:tab/>
      </w:r>
      <w:r w:rsidRPr="00946DCA">
        <w:rPr>
          <w:rFonts w:ascii="Arial" w:hAnsi="Arial" w:cs="Arial"/>
        </w:rPr>
        <w:tab/>
      </w:r>
      <w:r w:rsidRPr="00946DCA">
        <w:rPr>
          <w:rFonts w:ascii="Arial" w:hAnsi="Arial" w:cs="Arial"/>
        </w:rPr>
        <w:tab/>
      </w:r>
      <w:r w:rsidRPr="00946DCA">
        <w:rPr>
          <w:rFonts w:ascii="Arial" w:hAnsi="Arial" w:cs="Arial"/>
        </w:rPr>
        <w:tab/>
      </w:r>
      <w:r w:rsidRPr="00946DCA">
        <w:rPr>
          <w:rFonts w:ascii="Arial" w:hAnsi="Arial" w:cs="Arial"/>
        </w:rPr>
        <w:tab/>
        <w:t xml:space="preserve">4600000 y 220 </w:t>
      </w:r>
      <w:r w:rsidR="005D196E">
        <w:rPr>
          <w:rFonts w:ascii="Arial" w:hAnsi="Arial" w:cs="Arial"/>
        </w:rPr>
        <w:t>C</w:t>
      </w:r>
      <w:r w:rsidRPr="00946DCA">
        <w:rPr>
          <w:rFonts w:ascii="Arial" w:hAnsi="Arial" w:cs="Arial"/>
        </w:rPr>
        <w:t>réditos</w:t>
      </w:r>
      <w:r w:rsidRPr="00946DCA">
        <w:rPr>
          <w:rFonts w:ascii="Arial" w:hAnsi="Arial" w:cs="Arial"/>
        </w:rPr>
        <w:br/>
        <w:t>4603069</w:t>
      </w:r>
      <w:r w:rsidRPr="00946DCA">
        <w:rPr>
          <w:rFonts w:ascii="Arial" w:hAnsi="Arial" w:cs="Arial"/>
        </w:rPr>
        <w:tab/>
        <w:t xml:space="preserve">Introducción al Control de Calidad </w:t>
      </w:r>
      <w:r w:rsidRPr="00946DCA">
        <w:rPr>
          <w:rFonts w:ascii="Arial" w:hAnsi="Arial" w:cs="Arial"/>
        </w:rPr>
        <w:tab/>
        <w:t>OPT.</w:t>
      </w:r>
      <w:r w:rsidRPr="00946DCA">
        <w:rPr>
          <w:rFonts w:ascii="Arial" w:hAnsi="Arial" w:cs="Arial"/>
        </w:rPr>
        <w:tab/>
        <w:t>4</w:t>
      </w:r>
      <w:r w:rsidRPr="00946DCA">
        <w:rPr>
          <w:rFonts w:ascii="Arial" w:hAnsi="Arial" w:cs="Arial"/>
        </w:rPr>
        <w:tab/>
        <w:t>2</w:t>
      </w:r>
      <w:r w:rsidRPr="00946DCA">
        <w:rPr>
          <w:rFonts w:ascii="Arial" w:hAnsi="Arial" w:cs="Arial"/>
        </w:rPr>
        <w:tab/>
        <w:t>10</w:t>
      </w:r>
      <w:r w:rsidRPr="00946DCA">
        <w:rPr>
          <w:rFonts w:ascii="Arial" w:hAnsi="Arial" w:cs="Arial"/>
        </w:rPr>
        <w:tab/>
        <w:t>IX-XII</w:t>
      </w:r>
      <w:r w:rsidRPr="00946DCA">
        <w:rPr>
          <w:rFonts w:ascii="Arial" w:hAnsi="Arial" w:cs="Arial"/>
        </w:rPr>
        <w:tab/>
        <w:t>Autorización, 4000007</w:t>
      </w:r>
      <w:r w:rsidR="009A7145">
        <w:rPr>
          <w:rFonts w:ascii="Arial" w:hAnsi="Arial" w:cs="Arial"/>
        </w:rPr>
        <w:t>,</w:t>
      </w:r>
      <w:r w:rsidRPr="00946DCA">
        <w:rPr>
          <w:rFonts w:ascii="Arial" w:hAnsi="Arial" w:cs="Arial"/>
        </w:rPr>
        <w:br/>
      </w:r>
      <w:r w:rsidRPr="00946DCA">
        <w:rPr>
          <w:rFonts w:ascii="Arial" w:hAnsi="Arial" w:cs="Arial"/>
        </w:rPr>
        <w:tab/>
      </w:r>
      <w:r w:rsidRPr="00946DCA">
        <w:rPr>
          <w:rFonts w:ascii="Arial" w:hAnsi="Arial" w:cs="Arial"/>
        </w:rPr>
        <w:tab/>
      </w:r>
      <w:r w:rsidRPr="00946DCA">
        <w:rPr>
          <w:rFonts w:ascii="Arial" w:hAnsi="Arial" w:cs="Arial"/>
        </w:rPr>
        <w:tab/>
      </w:r>
      <w:r w:rsidRPr="00946DCA">
        <w:rPr>
          <w:rFonts w:ascii="Arial" w:hAnsi="Arial" w:cs="Arial"/>
        </w:rPr>
        <w:tab/>
      </w:r>
      <w:r w:rsidRPr="00946DCA">
        <w:rPr>
          <w:rFonts w:ascii="Arial" w:hAnsi="Arial" w:cs="Arial"/>
        </w:rPr>
        <w:tab/>
      </w:r>
      <w:r w:rsidRPr="00946DCA">
        <w:rPr>
          <w:rFonts w:ascii="Arial" w:hAnsi="Arial" w:cs="Arial"/>
        </w:rPr>
        <w:tab/>
      </w:r>
      <w:r w:rsidRPr="00946DCA">
        <w:rPr>
          <w:rFonts w:ascii="Arial" w:hAnsi="Arial" w:cs="Arial"/>
        </w:rPr>
        <w:tab/>
        <w:t>4000001, 4000008</w:t>
      </w:r>
      <w:r w:rsidR="009A7145">
        <w:rPr>
          <w:rFonts w:ascii="Arial" w:hAnsi="Arial" w:cs="Arial"/>
        </w:rPr>
        <w:t>,</w:t>
      </w:r>
      <w:r w:rsidRPr="00946DCA">
        <w:rPr>
          <w:rFonts w:ascii="Arial" w:hAnsi="Arial" w:cs="Arial"/>
        </w:rPr>
        <w:br/>
      </w:r>
      <w:r w:rsidRPr="00946DCA">
        <w:rPr>
          <w:rFonts w:ascii="Arial" w:hAnsi="Arial" w:cs="Arial"/>
        </w:rPr>
        <w:tab/>
      </w:r>
      <w:r w:rsidRPr="00946DCA">
        <w:rPr>
          <w:rFonts w:ascii="Arial" w:hAnsi="Arial" w:cs="Arial"/>
        </w:rPr>
        <w:tab/>
      </w:r>
      <w:r w:rsidRPr="00946DCA">
        <w:rPr>
          <w:rFonts w:ascii="Arial" w:hAnsi="Arial" w:cs="Arial"/>
        </w:rPr>
        <w:tab/>
      </w:r>
      <w:r w:rsidRPr="00946DCA">
        <w:rPr>
          <w:rFonts w:ascii="Arial" w:hAnsi="Arial" w:cs="Arial"/>
        </w:rPr>
        <w:tab/>
      </w:r>
      <w:r w:rsidRPr="00946DCA">
        <w:rPr>
          <w:rFonts w:ascii="Arial" w:hAnsi="Arial" w:cs="Arial"/>
        </w:rPr>
        <w:tab/>
      </w:r>
      <w:r w:rsidRPr="00946DCA">
        <w:rPr>
          <w:rFonts w:ascii="Arial" w:hAnsi="Arial" w:cs="Arial"/>
        </w:rPr>
        <w:tab/>
      </w:r>
      <w:r w:rsidRPr="00946DCA">
        <w:rPr>
          <w:rFonts w:ascii="Arial" w:hAnsi="Arial" w:cs="Arial"/>
        </w:rPr>
        <w:tab/>
        <w:t xml:space="preserve">4600000 y 220 </w:t>
      </w:r>
      <w:r w:rsidR="005D196E">
        <w:rPr>
          <w:rFonts w:ascii="Arial" w:hAnsi="Arial" w:cs="Arial"/>
        </w:rPr>
        <w:t>C</w:t>
      </w:r>
      <w:r w:rsidRPr="00946DCA">
        <w:rPr>
          <w:rFonts w:ascii="Arial" w:hAnsi="Arial" w:cs="Arial"/>
        </w:rPr>
        <w:t>réditos</w:t>
      </w:r>
      <w:r w:rsidRPr="00946DCA">
        <w:rPr>
          <w:rFonts w:ascii="Arial" w:hAnsi="Arial" w:cs="Arial"/>
        </w:rPr>
        <w:br/>
        <w:t>4603070</w:t>
      </w:r>
      <w:r w:rsidRPr="00946DCA">
        <w:rPr>
          <w:rFonts w:ascii="Arial" w:hAnsi="Arial" w:cs="Arial"/>
        </w:rPr>
        <w:tab/>
        <w:t>Comunicación de la Ciencia</w:t>
      </w:r>
      <w:r w:rsidRPr="00946DCA">
        <w:rPr>
          <w:rFonts w:ascii="Arial" w:hAnsi="Arial" w:cs="Arial"/>
        </w:rPr>
        <w:tab/>
        <w:t>OPT.</w:t>
      </w:r>
      <w:r w:rsidRPr="00946DCA">
        <w:rPr>
          <w:rFonts w:ascii="Arial" w:hAnsi="Arial" w:cs="Arial"/>
        </w:rPr>
        <w:tab/>
        <w:t>4</w:t>
      </w:r>
      <w:r w:rsidRPr="00946DCA">
        <w:rPr>
          <w:rFonts w:ascii="Arial" w:hAnsi="Arial" w:cs="Arial"/>
        </w:rPr>
        <w:tab/>
        <w:t>2</w:t>
      </w:r>
      <w:r w:rsidRPr="00946DCA">
        <w:rPr>
          <w:rFonts w:ascii="Arial" w:hAnsi="Arial" w:cs="Arial"/>
        </w:rPr>
        <w:tab/>
        <w:t>10</w:t>
      </w:r>
      <w:r w:rsidRPr="00946DCA">
        <w:rPr>
          <w:rFonts w:ascii="Arial" w:hAnsi="Arial" w:cs="Arial"/>
        </w:rPr>
        <w:tab/>
        <w:t>IX-XII</w:t>
      </w:r>
      <w:r w:rsidRPr="00946DCA">
        <w:rPr>
          <w:rFonts w:ascii="Arial" w:hAnsi="Arial" w:cs="Arial"/>
        </w:rPr>
        <w:tab/>
        <w:t>Autorización, 4000007</w:t>
      </w:r>
      <w:r w:rsidR="009A7145">
        <w:rPr>
          <w:rFonts w:ascii="Arial" w:hAnsi="Arial" w:cs="Arial"/>
        </w:rPr>
        <w:t>,</w:t>
      </w:r>
      <w:r w:rsidRPr="00946DCA">
        <w:rPr>
          <w:rFonts w:ascii="Arial" w:hAnsi="Arial" w:cs="Arial"/>
        </w:rPr>
        <w:br/>
      </w:r>
      <w:r w:rsidRPr="00946DCA">
        <w:rPr>
          <w:rFonts w:ascii="Arial" w:hAnsi="Arial" w:cs="Arial"/>
        </w:rPr>
        <w:tab/>
      </w:r>
      <w:r w:rsidRPr="00946DCA">
        <w:rPr>
          <w:rFonts w:ascii="Arial" w:hAnsi="Arial" w:cs="Arial"/>
        </w:rPr>
        <w:tab/>
      </w:r>
      <w:r w:rsidRPr="00946DCA">
        <w:rPr>
          <w:rFonts w:ascii="Arial" w:hAnsi="Arial" w:cs="Arial"/>
        </w:rPr>
        <w:tab/>
      </w:r>
      <w:r w:rsidRPr="00946DCA">
        <w:rPr>
          <w:rFonts w:ascii="Arial" w:hAnsi="Arial" w:cs="Arial"/>
        </w:rPr>
        <w:tab/>
      </w:r>
      <w:r w:rsidRPr="00946DCA">
        <w:rPr>
          <w:rFonts w:ascii="Arial" w:hAnsi="Arial" w:cs="Arial"/>
        </w:rPr>
        <w:tab/>
      </w:r>
      <w:r w:rsidRPr="00946DCA">
        <w:rPr>
          <w:rFonts w:ascii="Arial" w:hAnsi="Arial" w:cs="Arial"/>
        </w:rPr>
        <w:tab/>
      </w:r>
      <w:r w:rsidRPr="00946DCA">
        <w:rPr>
          <w:rFonts w:ascii="Arial" w:hAnsi="Arial" w:cs="Arial"/>
        </w:rPr>
        <w:tab/>
        <w:t>4000001, 4000008</w:t>
      </w:r>
      <w:r w:rsidR="009A7145">
        <w:rPr>
          <w:rFonts w:ascii="Arial" w:hAnsi="Arial" w:cs="Arial"/>
        </w:rPr>
        <w:t>,</w:t>
      </w:r>
      <w:r w:rsidRPr="00946DCA">
        <w:rPr>
          <w:rFonts w:ascii="Arial" w:hAnsi="Arial" w:cs="Arial"/>
        </w:rPr>
        <w:br/>
      </w:r>
      <w:r w:rsidRPr="00946DCA">
        <w:rPr>
          <w:rFonts w:ascii="Arial" w:hAnsi="Arial" w:cs="Arial"/>
        </w:rPr>
        <w:tab/>
      </w:r>
      <w:r w:rsidRPr="00946DCA">
        <w:rPr>
          <w:rFonts w:ascii="Arial" w:hAnsi="Arial" w:cs="Arial"/>
        </w:rPr>
        <w:tab/>
      </w:r>
      <w:r w:rsidRPr="00946DCA">
        <w:rPr>
          <w:rFonts w:ascii="Arial" w:hAnsi="Arial" w:cs="Arial"/>
        </w:rPr>
        <w:tab/>
      </w:r>
      <w:r w:rsidRPr="00946DCA">
        <w:rPr>
          <w:rFonts w:ascii="Arial" w:hAnsi="Arial" w:cs="Arial"/>
        </w:rPr>
        <w:tab/>
      </w:r>
      <w:r w:rsidRPr="00946DCA">
        <w:rPr>
          <w:rFonts w:ascii="Arial" w:hAnsi="Arial" w:cs="Arial"/>
        </w:rPr>
        <w:tab/>
      </w:r>
      <w:r w:rsidRPr="00946DCA">
        <w:rPr>
          <w:rFonts w:ascii="Arial" w:hAnsi="Arial" w:cs="Arial"/>
        </w:rPr>
        <w:tab/>
      </w:r>
      <w:r w:rsidRPr="00946DCA">
        <w:rPr>
          <w:rFonts w:ascii="Arial" w:hAnsi="Arial" w:cs="Arial"/>
        </w:rPr>
        <w:tab/>
        <w:t xml:space="preserve">4600000 y 220 </w:t>
      </w:r>
      <w:r w:rsidR="005D196E">
        <w:rPr>
          <w:rFonts w:ascii="Arial" w:hAnsi="Arial" w:cs="Arial"/>
        </w:rPr>
        <w:t>C</w:t>
      </w:r>
      <w:r w:rsidRPr="00946DCA">
        <w:rPr>
          <w:rFonts w:ascii="Arial" w:hAnsi="Arial" w:cs="Arial"/>
        </w:rPr>
        <w:t>réditos</w:t>
      </w:r>
    </w:p>
    <w:p w:rsidR="007D6173" w:rsidRPr="00C60F07" w:rsidRDefault="007D6173" w:rsidP="00946DCA">
      <w:pPr>
        <w:pStyle w:val="P4"/>
        <w:tabs>
          <w:tab w:val="left" w:pos="8222"/>
        </w:tabs>
        <w:ind w:left="0"/>
        <w:jc w:val="left"/>
        <w:rPr>
          <w:rFonts w:ascii="Arial" w:hAnsi="Arial" w:cs="Arial"/>
          <w:sz w:val="20"/>
        </w:rPr>
      </w:pPr>
      <w:r w:rsidRPr="00C60F07">
        <w:rPr>
          <w:rFonts w:ascii="Arial" w:hAnsi="Arial" w:cs="Arial"/>
          <w:sz w:val="20"/>
        </w:rPr>
        <w:tab/>
        <w:t>_</w:t>
      </w:r>
      <w:r w:rsidR="00946DCA">
        <w:rPr>
          <w:rFonts w:ascii="Arial" w:hAnsi="Arial" w:cs="Arial"/>
          <w:sz w:val="20"/>
        </w:rPr>
        <w:t>___</w:t>
      </w:r>
      <w:r w:rsidRPr="00C60F07">
        <w:rPr>
          <w:rFonts w:ascii="Arial" w:hAnsi="Arial" w:cs="Arial"/>
          <w:sz w:val="20"/>
        </w:rPr>
        <w:t>____</w:t>
      </w:r>
    </w:p>
    <w:p w:rsidR="007D6173" w:rsidRPr="00C60F07" w:rsidRDefault="007D6173" w:rsidP="00946DCA">
      <w:pPr>
        <w:pStyle w:val="P4"/>
        <w:tabs>
          <w:tab w:val="left" w:pos="993"/>
          <w:tab w:val="left" w:pos="8222"/>
        </w:tabs>
        <w:ind w:left="0"/>
        <w:jc w:val="left"/>
        <w:rPr>
          <w:rFonts w:ascii="Arial" w:hAnsi="Arial" w:cs="Arial"/>
          <w:b/>
          <w:sz w:val="20"/>
        </w:rPr>
      </w:pPr>
      <w:r w:rsidRPr="00C60F07">
        <w:rPr>
          <w:rFonts w:ascii="Arial" w:hAnsi="Arial" w:cs="Arial"/>
          <w:sz w:val="20"/>
        </w:rPr>
        <w:tab/>
      </w:r>
      <w:r w:rsidRPr="00B5391B">
        <w:rPr>
          <w:rFonts w:ascii="Arial" w:hAnsi="Arial" w:cs="Arial"/>
          <w:b/>
          <w:sz w:val="20"/>
        </w:rPr>
        <w:t>TOTAL DE CRÉDITOS</w:t>
      </w:r>
      <w:r w:rsidRPr="00B5391B">
        <w:rPr>
          <w:rFonts w:ascii="Arial" w:hAnsi="Arial" w:cs="Arial"/>
          <w:b/>
          <w:sz w:val="20"/>
        </w:rPr>
        <w:tab/>
      </w:r>
      <w:r w:rsidR="00946DCA" w:rsidRPr="00B5391B">
        <w:rPr>
          <w:rFonts w:ascii="Arial" w:hAnsi="Arial" w:cs="Arial"/>
          <w:b/>
          <w:sz w:val="20"/>
        </w:rPr>
        <w:t>4</w:t>
      </w:r>
      <w:r w:rsidRPr="00B5391B">
        <w:rPr>
          <w:rFonts w:ascii="Arial" w:hAnsi="Arial" w:cs="Arial"/>
          <w:b/>
          <w:sz w:val="20"/>
        </w:rPr>
        <w:t xml:space="preserve">0 </w:t>
      </w:r>
      <w:r w:rsidR="00946DCA" w:rsidRPr="00B5391B">
        <w:rPr>
          <w:rFonts w:ascii="Arial" w:hAnsi="Arial" w:cs="Arial"/>
          <w:b/>
          <w:sz w:val="20"/>
        </w:rPr>
        <w:t>(mín.)</w:t>
      </w:r>
    </w:p>
    <w:p w:rsidR="00265867" w:rsidRDefault="00265867" w:rsidP="00265867">
      <w:pPr>
        <w:pStyle w:val="P4"/>
        <w:ind w:left="0"/>
        <w:rPr>
          <w:rFonts w:ascii="Arial" w:hAnsi="Arial" w:cs="Arial"/>
          <w:b/>
          <w:sz w:val="20"/>
        </w:rPr>
      </w:pPr>
    </w:p>
    <w:p w:rsidR="00CE4860" w:rsidRPr="00C60F07" w:rsidRDefault="00CE4860" w:rsidP="00CE4860">
      <w:pPr>
        <w:pStyle w:val="P4"/>
        <w:ind w:left="432"/>
        <w:rPr>
          <w:rFonts w:ascii="Arial" w:hAnsi="Arial" w:cs="Arial"/>
          <w:b/>
          <w:sz w:val="20"/>
        </w:rPr>
      </w:pPr>
      <w:r w:rsidRPr="00C60F07">
        <w:rPr>
          <w:rFonts w:ascii="Arial" w:hAnsi="Arial" w:cs="Arial"/>
          <w:b/>
          <w:sz w:val="20"/>
        </w:rPr>
        <w:t>C.</w:t>
      </w:r>
      <w:r w:rsidRPr="00C60F07">
        <w:rPr>
          <w:rFonts w:ascii="Arial" w:hAnsi="Arial" w:cs="Arial"/>
          <w:b/>
          <w:sz w:val="20"/>
        </w:rPr>
        <w:tab/>
        <w:t>OPTATIVAS DE MOVILIDAD DE INTERCAMBIO</w:t>
      </w:r>
    </w:p>
    <w:p w:rsidR="00CE4860" w:rsidRPr="00C60F07" w:rsidRDefault="00CE4860" w:rsidP="001F7EA0">
      <w:pPr>
        <w:rPr>
          <w:rFonts w:ascii="Arial" w:hAnsi="Arial" w:cs="Arial"/>
        </w:rPr>
      </w:pPr>
    </w:p>
    <w:p w:rsidR="00716E7E" w:rsidRDefault="00CE4860" w:rsidP="00CE4860">
      <w:pPr>
        <w:ind w:left="864"/>
        <w:rPr>
          <w:rFonts w:ascii="Arial" w:hAnsi="Arial" w:cs="Arial"/>
        </w:rPr>
      </w:pPr>
      <w:r w:rsidRPr="00C60F07">
        <w:rPr>
          <w:rFonts w:ascii="Arial" w:hAnsi="Arial" w:cs="Arial"/>
        </w:rPr>
        <w:t>Objetivo:</w:t>
      </w:r>
    </w:p>
    <w:p w:rsidR="00716E7E" w:rsidRDefault="00716E7E" w:rsidP="00DB0D61">
      <w:pPr>
        <w:rPr>
          <w:rFonts w:ascii="Arial" w:hAnsi="Arial" w:cs="Arial"/>
        </w:rPr>
      </w:pPr>
    </w:p>
    <w:p w:rsidR="00CE4860" w:rsidRPr="00C60F07" w:rsidRDefault="00CE4860" w:rsidP="00CE4860">
      <w:pPr>
        <w:ind w:left="864"/>
        <w:rPr>
          <w:rFonts w:ascii="Arial" w:hAnsi="Arial" w:cs="Arial"/>
        </w:rPr>
      </w:pPr>
      <w:r w:rsidRPr="00C60F07">
        <w:rPr>
          <w:rFonts w:ascii="Arial" w:hAnsi="Arial" w:cs="Arial"/>
        </w:rPr>
        <w:t>Ampliar las perspectivas de la formación profesional mediante la exposición a contextos académicos y culturales diferentes.</w:t>
      </w:r>
    </w:p>
    <w:p w:rsidR="00946DCA" w:rsidRDefault="00946DCA" w:rsidP="00265867">
      <w:pPr>
        <w:pStyle w:val="P4"/>
        <w:ind w:left="0"/>
        <w:rPr>
          <w:rFonts w:ascii="Arial" w:hAnsi="Arial" w:cs="Arial"/>
          <w:sz w:val="20"/>
        </w:rPr>
      </w:pPr>
    </w:p>
    <w:p w:rsidR="00CE4860" w:rsidRPr="00C60F07" w:rsidRDefault="00716E7E" w:rsidP="0065680E">
      <w:pPr>
        <w:pStyle w:val="P4"/>
        <w:ind w:left="567"/>
        <w:rPr>
          <w:rFonts w:ascii="Arial" w:hAnsi="Arial" w:cs="Arial"/>
          <w:sz w:val="20"/>
        </w:rPr>
      </w:pPr>
      <w:r w:rsidRPr="00716E7E">
        <w:rPr>
          <w:rFonts w:ascii="Arial" w:hAnsi="Arial" w:cs="Arial"/>
          <w:sz w:val="20"/>
        </w:rPr>
        <w:t>Las Optativas de Movilidad de Intercambio podrán cursarse en otra Unidad Universitaria o en otras instituciones de educación superior, conforme a lo señalado en el apartado de modalidades de operación. El alumno deberá cursar al menos 36 créditos en esta modalidad de UEA optativas, previa autorización del Coordinador de Estudios</w:t>
      </w:r>
      <w:r w:rsidR="00CE4860" w:rsidRPr="00C60F07">
        <w:rPr>
          <w:rFonts w:ascii="Arial" w:hAnsi="Arial" w:cs="Arial"/>
          <w:sz w:val="20"/>
        </w:rPr>
        <w:t>.</w:t>
      </w:r>
    </w:p>
    <w:p w:rsidR="00946DCA" w:rsidRPr="00C60F07" w:rsidRDefault="00946DCA" w:rsidP="00B8777F">
      <w:pPr>
        <w:tabs>
          <w:tab w:val="left" w:pos="6570"/>
          <w:tab w:val="left" w:pos="7805"/>
        </w:tabs>
        <w:ind w:right="-1440"/>
        <w:rPr>
          <w:rFonts w:ascii="Arial" w:hAnsi="Arial" w:cs="Arial"/>
          <w:b/>
        </w:rPr>
      </w:pPr>
    </w:p>
    <w:p w:rsidR="00CE4860" w:rsidRPr="00C60F07" w:rsidRDefault="000A5F9A" w:rsidP="00502DBE">
      <w:pPr>
        <w:tabs>
          <w:tab w:val="left" w:pos="5812"/>
          <w:tab w:val="left" w:pos="7088"/>
        </w:tabs>
        <w:ind w:right="-1440"/>
        <w:rPr>
          <w:rFonts w:ascii="Arial" w:hAnsi="Arial" w:cs="Arial"/>
        </w:rPr>
      </w:pPr>
      <w:r w:rsidRPr="00C60F07">
        <w:rPr>
          <w:rFonts w:ascii="Arial" w:hAnsi="Arial" w:cs="Arial"/>
          <w:b/>
        </w:rPr>
        <w:tab/>
        <w:t>HORAS</w:t>
      </w:r>
      <w:r w:rsidRPr="00C60F07">
        <w:rPr>
          <w:rFonts w:ascii="Arial" w:hAnsi="Arial" w:cs="Arial"/>
          <w:b/>
        </w:rPr>
        <w:tab/>
        <w:t>HORAS</w:t>
      </w:r>
    </w:p>
    <w:p w:rsidR="00CE4860" w:rsidRPr="00C60F07" w:rsidRDefault="00CE4860" w:rsidP="00502DBE">
      <w:pPr>
        <w:pStyle w:val="P4"/>
        <w:tabs>
          <w:tab w:val="left" w:pos="993"/>
          <w:tab w:val="left" w:pos="4678"/>
          <w:tab w:val="left" w:pos="5812"/>
          <w:tab w:val="left" w:pos="6946"/>
          <w:tab w:val="left" w:pos="8222"/>
          <w:tab w:val="left" w:pos="9498"/>
          <w:tab w:val="left" w:pos="10915"/>
        </w:tabs>
        <w:ind w:left="0"/>
        <w:jc w:val="left"/>
        <w:rPr>
          <w:rFonts w:ascii="Arial" w:hAnsi="Arial" w:cs="Arial"/>
          <w:b/>
          <w:sz w:val="20"/>
        </w:rPr>
      </w:pPr>
      <w:r w:rsidRPr="00C60F07">
        <w:rPr>
          <w:rFonts w:ascii="Arial" w:hAnsi="Arial" w:cs="Arial"/>
          <w:b/>
          <w:sz w:val="20"/>
        </w:rPr>
        <w:t>CLAVE</w:t>
      </w:r>
      <w:r w:rsidRPr="00C60F07">
        <w:rPr>
          <w:rFonts w:ascii="Arial" w:hAnsi="Arial" w:cs="Arial"/>
          <w:b/>
          <w:sz w:val="20"/>
        </w:rPr>
        <w:tab/>
        <w:t>NOMBRE</w:t>
      </w:r>
      <w:r w:rsidRPr="00C60F07">
        <w:rPr>
          <w:rFonts w:ascii="Arial" w:hAnsi="Arial" w:cs="Arial"/>
          <w:b/>
          <w:sz w:val="20"/>
        </w:rPr>
        <w:tab/>
        <w:t>OBL/OPT</w:t>
      </w:r>
      <w:r w:rsidR="000A5F9A" w:rsidRPr="00C60F07">
        <w:rPr>
          <w:rFonts w:ascii="Arial" w:hAnsi="Arial" w:cs="Arial"/>
          <w:b/>
          <w:sz w:val="20"/>
        </w:rPr>
        <w:tab/>
      </w:r>
      <w:r w:rsidRPr="00C60F07">
        <w:rPr>
          <w:rFonts w:ascii="Arial" w:hAnsi="Arial" w:cs="Arial"/>
          <w:b/>
          <w:sz w:val="20"/>
        </w:rPr>
        <w:t>TEORÍA</w:t>
      </w:r>
      <w:r w:rsidRPr="00C60F07">
        <w:rPr>
          <w:rFonts w:ascii="Arial" w:hAnsi="Arial" w:cs="Arial"/>
          <w:b/>
          <w:sz w:val="20"/>
        </w:rPr>
        <w:tab/>
        <w:t>PRÁCTICA</w:t>
      </w:r>
      <w:r w:rsidRPr="00C60F07">
        <w:rPr>
          <w:rFonts w:ascii="Arial" w:hAnsi="Arial" w:cs="Arial"/>
          <w:b/>
          <w:sz w:val="20"/>
        </w:rPr>
        <w:tab/>
        <w:t>CRÉDITOS</w:t>
      </w:r>
      <w:r w:rsidRPr="00C60F07">
        <w:rPr>
          <w:rFonts w:ascii="Arial" w:hAnsi="Arial" w:cs="Arial"/>
          <w:b/>
          <w:sz w:val="20"/>
        </w:rPr>
        <w:tab/>
        <w:t>TRIMESTRE</w:t>
      </w:r>
      <w:r w:rsidRPr="00C60F07">
        <w:rPr>
          <w:rFonts w:ascii="Arial" w:hAnsi="Arial" w:cs="Arial"/>
          <w:b/>
          <w:sz w:val="20"/>
        </w:rPr>
        <w:tab/>
        <w:t>SERIACIÓN</w:t>
      </w:r>
    </w:p>
    <w:p w:rsidR="000A5F9A" w:rsidRPr="00C60F07" w:rsidRDefault="000A5F9A" w:rsidP="001F7EA0">
      <w:pPr>
        <w:pStyle w:val="P4"/>
        <w:tabs>
          <w:tab w:val="left" w:pos="984"/>
          <w:tab w:val="left" w:pos="4928"/>
          <w:tab w:val="left" w:pos="6487"/>
          <w:tab w:val="left" w:pos="7763"/>
          <w:tab w:val="left" w:pos="9322"/>
          <w:tab w:val="left" w:pos="10549"/>
          <w:tab w:val="left" w:pos="11966"/>
        </w:tabs>
        <w:spacing w:before="40" w:after="40"/>
        <w:ind w:left="0"/>
        <w:jc w:val="left"/>
        <w:rPr>
          <w:rFonts w:ascii="Arial" w:hAnsi="Arial" w:cs="Arial"/>
          <w:sz w:val="20"/>
        </w:rPr>
      </w:pPr>
    </w:p>
    <w:p w:rsidR="00502DBE" w:rsidRPr="00502DBE" w:rsidRDefault="00502DBE" w:rsidP="00502DBE">
      <w:pPr>
        <w:tabs>
          <w:tab w:val="left" w:pos="993"/>
          <w:tab w:val="left" w:pos="4962"/>
          <w:tab w:val="left" w:pos="6096"/>
          <w:tab w:val="left" w:pos="7371"/>
          <w:tab w:val="left" w:pos="8647"/>
          <w:tab w:val="left" w:pos="9781"/>
          <w:tab w:val="left" w:pos="10915"/>
        </w:tabs>
        <w:rPr>
          <w:rFonts w:ascii="Arial" w:hAnsi="Arial" w:cs="Arial"/>
        </w:rPr>
      </w:pPr>
      <w:r w:rsidRPr="00502DBE">
        <w:rPr>
          <w:rFonts w:ascii="Arial" w:hAnsi="Arial" w:cs="Arial"/>
        </w:rPr>
        <w:t>4603025</w:t>
      </w:r>
      <w:r w:rsidRPr="00502DBE">
        <w:rPr>
          <w:rFonts w:ascii="Arial" w:hAnsi="Arial" w:cs="Arial"/>
        </w:rPr>
        <w:tab/>
        <w:t>Optativa de Movilidad de Intercambio I</w:t>
      </w:r>
      <w:r w:rsidRPr="00502DBE">
        <w:rPr>
          <w:rFonts w:ascii="Arial" w:hAnsi="Arial" w:cs="Arial"/>
        </w:rPr>
        <w:tab/>
        <w:t>OPT.</w:t>
      </w:r>
      <w:r w:rsidRPr="00502DBE">
        <w:rPr>
          <w:rFonts w:ascii="Arial" w:hAnsi="Arial" w:cs="Arial"/>
        </w:rPr>
        <w:tab/>
      </w:r>
      <w:r w:rsidRPr="00502DBE">
        <w:rPr>
          <w:rFonts w:ascii="Arial" w:hAnsi="Arial" w:cs="Arial"/>
        </w:rPr>
        <w:tab/>
      </w:r>
      <w:r w:rsidRPr="00502DBE">
        <w:rPr>
          <w:rFonts w:ascii="Arial" w:hAnsi="Arial" w:cs="Arial"/>
        </w:rPr>
        <w:tab/>
        <w:t>9</w:t>
      </w:r>
      <w:r w:rsidRPr="00502DBE">
        <w:rPr>
          <w:rFonts w:ascii="Arial" w:hAnsi="Arial" w:cs="Arial"/>
        </w:rPr>
        <w:tab/>
        <w:t>IX -XII</w:t>
      </w:r>
      <w:r w:rsidRPr="00502DBE">
        <w:rPr>
          <w:rFonts w:ascii="Arial" w:hAnsi="Arial" w:cs="Arial"/>
        </w:rPr>
        <w:tab/>
        <w:t>Autorización, 4000007</w:t>
      </w:r>
      <w:r w:rsidR="0065680E">
        <w:rPr>
          <w:rFonts w:ascii="Arial" w:hAnsi="Arial" w:cs="Arial"/>
        </w:rPr>
        <w: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02DBE">
        <w:rPr>
          <w:rFonts w:ascii="Arial" w:hAnsi="Arial" w:cs="Arial"/>
        </w:rPr>
        <w:t>4000001, 4000008</w:t>
      </w:r>
      <w:r w:rsidR="0065680E">
        <w:rPr>
          <w:rFonts w:ascii="Arial" w:hAnsi="Arial" w:cs="Arial"/>
        </w:rPr>
        <w: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02DBE">
        <w:rPr>
          <w:rFonts w:ascii="Arial" w:hAnsi="Arial" w:cs="Arial"/>
        </w:rPr>
        <w:t xml:space="preserve">4600000 y 220 </w:t>
      </w:r>
      <w:r w:rsidR="005D196E">
        <w:rPr>
          <w:rFonts w:ascii="Arial" w:hAnsi="Arial" w:cs="Arial"/>
        </w:rPr>
        <w:t>C</w:t>
      </w:r>
      <w:r w:rsidRPr="00502DBE">
        <w:rPr>
          <w:rFonts w:ascii="Arial" w:hAnsi="Arial" w:cs="Arial"/>
        </w:rPr>
        <w:t>réditos</w:t>
      </w:r>
      <w:r>
        <w:rPr>
          <w:rFonts w:ascii="Arial" w:hAnsi="Arial" w:cs="Arial"/>
        </w:rPr>
        <w:br/>
      </w:r>
      <w:r w:rsidRPr="00502DBE">
        <w:rPr>
          <w:rFonts w:ascii="Arial" w:hAnsi="Arial" w:cs="Arial"/>
        </w:rPr>
        <w:t>4603026</w:t>
      </w:r>
      <w:r w:rsidRPr="00502DBE">
        <w:rPr>
          <w:rFonts w:ascii="Arial" w:hAnsi="Arial" w:cs="Arial"/>
        </w:rPr>
        <w:tab/>
        <w:t>Optativa de Movilidad de Intercambio II</w:t>
      </w:r>
      <w:r w:rsidRPr="00502DBE">
        <w:rPr>
          <w:rFonts w:ascii="Arial" w:hAnsi="Arial" w:cs="Arial"/>
        </w:rPr>
        <w:tab/>
        <w:t>OPT.</w:t>
      </w:r>
      <w:r w:rsidRPr="00502DBE">
        <w:rPr>
          <w:rFonts w:ascii="Arial" w:hAnsi="Arial" w:cs="Arial"/>
        </w:rPr>
        <w:tab/>
      </w:r>
      <w:r w:rsidRPr="00502DBE">
        <w:rPr>
          <w:rFonts w:ascii="Arial" w:hAnsi="Arial" w:cs="Arial"/>
        </w:rPr>
        <w:tab/>
      </w:r>
      <w:r w:rsidRPr="00502DBE">
        <w:rPr>
          <w:rFonts w:ascii="Arial" w:hAnsi="Arial" w:cs="Arial"/>
        </w:rPr>
        <w:tab/>
        <w:t>9</w:t>
      </w:r>
      <w:r w:rsidRPr="00502DBE">
        <w:rPr>
          <w:rFonts w:ascii="Arial" w:hAnsi="Arial" w:cs="Arial"/>
        </w:rPr>
        <w:tab/>
        <w:t>IX-XII</w:t>
      </w:r>
      <w:r w:rsidRPr="00502DBE">
        <w:rPr>
          <w:rFonts w:ascii="Arial" w:hAnsi="Arial" w:cs="Arial"/>
        </w:rPr>
        <w:tab/>
        <w:t>Autorización, 4000007</w:t>
      </w:r>
      <w:r w:rsidR="0065680E">
        <w:rPr>
          <w:rFonts w:ascii="Arial" w:hAnsi="Arial" w:cs="Arial"/>
        </w:rPr>
        <w:t>,</w:t>
      </w:r>
      <w:r w:rsidRPr="00502DBE">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02DBE">
        <w:rPr>
          <w:rFonts w:ascii="Arial" w:hAnsi="Arial" w:cs="Arial"/>
        </w:rPr>
        <w:t>4000001, 4000008</w:t>
      </w:r>
      <w:r w:rsidR="0065680E">
        <w:rPr>
          <w:rFonts w:ascii="Arial" w:hAnsi="Arial" w:cs="Arial"/>
        </w:rPr>
        <w: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02DBE">
        <w:rPr>
          <w:rFonts w:ascii="Arial" w:hAnsi="Arial" w:cs="Arial"/>
        </w:rPr>
        <w:t xml:space="preserve">4600000 y 220 </w:t>
      </w:r>
      <w:r w:rsidR="005D196E">
        <w:rPr>
          <w:rFonts w:ascii="Arial" w:hAnsi="Arial" w:cs="Arial"/>
        </w:rPr>
        <w:t>C</w:t>
      </w:r>
      <w:r w:rsidRPr="00502DBE">
        <w:rPr>
          <w:rFonts w:ascii="Arial" w:hAnsi="Arial" w:cs="Arial"/>
        </w:rPr>
        <w:t>réditos</w:t>
      </w:r>
      <w:r>
        <w:rPr>
          <w:rFonts w:ascii="Arial" w:hAnsi="Arial" w:cs="Arial"/>
        </w:rPr>
        <w:br/>
      </w:r>
      <w:r w:rsidR="00096968">
        <w:rPr>
          <w:rFonts w:ascii="Arial" w:hAnsi="Arial" w:cs="Arial"/>
        </w:rPr>
        <w:br/>
      </w:r>
      <w:r w:rsidR="00096968">
        <w:rPr>
          <w:rFonts w:ascii="Arial" w:hAnsi="Arial" w:cs="Arial"/>
        </w:rPr>
        <w:br/>
      </w:r>
      <w:r w:rsidRPr="00502DBE">
        <w:rPr>
          <w:rFonts w:ascii="Arial" w:hAnsi="Arial" w:cs="Arial"/>
        </w:rPr>
        <w:lastRenderedPageBreak/>
        <w:t>4603027</w:t>
      </w:r>
      <w:r w:rsidRPr="00502DBE">
        <w:rPr>
          <w:rFonts w:ascii="Arial" w:hAnsi="Arial" w:cs="Arial"/>
        </w:rPr>
        <w:tab/>
        <w:t>Optativa de Movilidad de Intercambio III</w:t>
      </w:r>
      <w:r w:rsidRPr="00502DBE">
        <w:rPr>
          <w:rFonts w:ascii="Arial" w:hAnsi="Arial" w:cs="Arial"/>
        </w:rPr>
        <w:tab/>
        <w:t>OPT.</w:t>
      </w:r>
      <w:r w:rsidRPr="00502DBE">
        <w:rPr>
          <w:rFonts w:ascii="Arial" w:hAnsi="Arial" w:cs="Arial"/>
        </w:rPr>
        <w:tab/>
      </w:r>
      <w:r w:rsidRPr="00502DBE">
        <w:rPr>
          <w:rFonts w:ascii="Arial" w:hAnsi="Arial" w:cs="Arial"/>
        </w:rPr>
        <w:tab/>
      </w:r>
      <w:r w:rsidRPr="00502DBE">
        <w:rPr>
          <w:rFonts w:ascii="Arial" w:hAnsi="Arial" w:cs="Arial"/>
        </w:rPr>
        <w:tab/>
        <w:t>9</w:t>
      </w:r>
      <w:r w:rsidRPr="00502DBE">
        <w:rPr>
          <w:rFonts w:ascii="Arial" w:hAnsi="Arial" w:cs="Arial"/>
        </w:rPr>
        <w:tab/>
        <w:t>IX-XII</w:t>
      </w:r>
      <w:r w:rsidRPr="00502DBE">
        <w:rPr>
          <w:rFonts w:ascii="Arial" w:hAnsi="Arial" w:cs="Arial"/>
        </w:rPr>
        <w:tab/>
        <w:t>Autorización, 4000007</w:t>
      </w:r>
      <w:r w:rsidR="0065680E">
        <w:rPr>
          <w:rFonts w:ascii="Arial" w:hAnsi="Arial" w:cs="Arial"/>
        </w:rPr>
        <w:t>,</w:t>
      </w:r>
      <w:r w:rsidRPr="00502DBE">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02DBE">
        <w:rPr>
          <w:rFonts w:ascii="Arial" w:hAnsi="Arial" w:cs="Arial"/>
        </w:rPr>
        <w:t>4000001, 4000008</w:t>
      </w:r>
      <w:r w:rsidR="0065680E">
        <w:rPr>
          <w:rFonts w:ascii="Arial" w:hAnsi="Arial" w:cs="Arial"/>
        </w:rPr>
        <w: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02DBE">
        <w:rPr>
          <w:rFonts w:ascii="Arial" w:hAnsi="Arial" w:cs="Arial"/>
        </w:rPr>
        <w:t xml:space="preserve">4600000 y 220 </w:t>
      </w:r>
      <w:r w:rsidR="005D196E">
        <w:rPr>
          <w:rFonts w:ascii="Arial" w:hAnsi="Arial" w:cs="Arial"/>
        </w:rPr>
        <w:t>C</w:t>
      </w:r>
      <w:r w:rsidRPr="00502DBE">
        <w:rPr>
          <w:rFonts w:ascii="Arial" w:hAnsi="Arial" w:cs="Arial"/>
        </w:rPr>
        <w:t>réditos</w:t>
      </w:r>
      <w:r>
        <w:rPr>
          <w:rFonts w:ascii="Arial" w:hAnsi="Arial" w:cs="Arial"/>
        </w:rPr>
        <w:br/>
      </w:r>
      <w:r w:rsidRPr="00502DBE">
        <w:rPr>
          <w:rFonts w:ascii="Arial" w:hAnsi="Arial" w:cs="Arial"/>
        </w:rPr>
        <w:t>4603028</w:t>
      </w:r>
      <w:r w:rsidRPr="00502DBE">
        <w:rPr>
          <w:rFonts w:ascii="Arial" w:hAnsi="Arial" w:cs="Arial"/>
        </w:rPr>
        <w:tab/>
        <w:t>Optativa de Movilidad de Intercambio IV</w:t>
      </w:r>
      <w:r w:rsidRPr="00502DBE">
        <w:rPr>
          <w:rFonts w:ascii="Arial" w:hAnsi="Arial" w:cs="Arial"/>
        </w:rPr>
        <w:tab/>
        <w:t>OPT.</w:t>
      </w:r>
      <w:r w:rsidRPr="00502DBE">
        <w:rPr>
          <w:rFonts w:ascii="Arial" w:hAnsi="Arial" w:cs="Arial"/>
        </w:rPr>
        <w:tab/>
      </w:r>
      <w:r w:rsidRPr="00502DBE">
        <w:rPr>
          <w:rFonts w:ascii="Arial" w:hAnsi="Arial" w:cs="Arial"/>
        </w:rPr>
        <w:tab/>
      </w:r>
      <w:r w:rsidRPr="00502DBE">
        <w:rPr>
          <w:rFonts w:ascii="Arial" w:hAnsi="Arial" w:cs="Arial"/>
        </w:rPr>
        <w:tab/>
        <w:t>9</w:t>
      </w:r>
      <w:r w:rsidRPr="00502DBE">
        <w:rPr>
          <w:rFonts w:ascii="Arial" w:hAnsi="Arial" w:cs="Arial"/>
        </w:rPr>
        <w:tab/>
        <w:t>IX-XII</w:t>
      </w:r>
      <w:r w:rsidRPr="00502DBE">
        <w:rPr>
          <w:rFonts w:ascii="Arial" w:hAnsi="Arial" w:cs="Arial"/>
        </w:rPr>
        <w:tab/>
        <w:t>Autorización, 4000007</w:t>
      </w:r>
      <w:r w:rsidR="0065680E">
        <w:rPr>
          <w:rFonts w:ascii="Arial" w:hAnsi="Arial" w:cs="Arial"/>
        </w:rPr>
        <w:t>,</w:t>
      </w:r>
      <w:r w:rsidRPr="00502DBE">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02DBE">
        <w:rPr>
          <w:rFonts w:ascii="Arial" w:hAnsi="Arial" w:cs="Arial"/>
        </w:rPr>
        <w:t>4000001, 4000008</w:t>
      </w:r>
      <w:r w:rsidR="0065680E">
        <w:rPr>
          <w:rFonts w:ascii="Arial" w:hAnsi="Arial" w:cs="Arial"/>
        </w:rPr>
        <w: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02DBE">
        <w:rPr>
          <w:rFonts w:ascii="Arial" w:hAnsi="Arial" w:cs="Arial"/>
        </w:rPr>
        <w:t xml:space="preserve">4600000 y 220 </w:t>
      </w:r>
      <w:r w:rsidR="005D196E">
        <w:rPr>
          <w:rFonts w:ascii="Arial" w:hAnsi="Arial" w:cs="Arial"/>
        </w:rPr>
        <w:t>C</w:t>
      </w:r>
      <w:r w:rsidRPr="00502DBE">
        <w:rPr>
          <w:rFonts w:ascii="Arial" w:hAnsi="Arial" w:cs="Arial"/>
        </w:rPr>
        <w:t>réditos</w:t>
      </w:r>
    </w:p>
    <w:p w:rsidR="00E50AFD" w:rsidRPr="00C60F07" w:rsidRDefault="00E50AFD" w:rsidP="0065680E">
      <w:pPr>
        <w:pStyle w:val="P4"/>
        <w:tabs>
          <w:tab w:val="left" w:pos="8222"/>
        </w:tabs>
        <w:ind w:left="0"/>
        <w:jc w:val="left"/>
        <w:rPr>
          <w:rFonts w:ascii="Arial" w:hAnsi="Arial" w:cs="Arial"/>
          <w:sz w:val="20"/>
        </w:rPr>
      </w:pPr>
      <w:r w:rsidRPr="00C60F07">
        <w:rPr>
          <w:rFonts w:ascii="Arial" w:hAnsi="Arial" w:cs="Arial"/>
          <w:sz w:val="20"/>
        </w:rPr>
        <w:tab/>
      </w:r>
      <w:r w:rsidR="0065680E">
        <w:rPr>
          <w:rFonts w:ascii="Arial" w:hAnsi="Arial" w:cs="Arial"/>
          <w:sz w:val="20"/>
        </w:rPr>
        <w:t>_</w:t>
      </w:r>
      <w:r>
        <w:rPr>
          <w:rFonts w:ascii="Arial" w:hAnsi="Arial" w:cs="Arial"/>
          <w:sz w:val="20"/>
        </w:rPr>
        <w:t>_____</w:t>
      </w:r>
      <w:r w:rsidRPr="00C60F07">
        <w:rPr>
          <w:rFonts w:ascii="Arial" w:hAnsi="Arial" w:cs="Arial"/>
          <w:sz w:val="20"/>
        </w:rPr>
        <w:t>___</w:t>
      </w:r>
    </w:p>
    <w:p w:rsidR="00E50AFD" w:rsidRPr="00C60F07" w:rsidRDefault="00E50AFD" w:rsidP="00502DBE">
      <w:pPr>
        <w:pStyle w:val="P4"/>
        <w:tabs>
          <w:tab w:val="left" w:pos="993"/>
          <w:tab w:val="center" w:pos="8647"/>
        </w:tabs>
        <w:ind w:left="0"/>
        <w:jc w:val="left"/>
        <w:rPr>
          <w:rFonts w:ascii="Arial" w:hAnsi="Arial" w:cs="Arial"/>
          <w:b/>
          <w:sz w:val="20"/>
        </w:rPr>
      </w:pPr>
      <w:r w:rsidRPr="00C60F07">
        <w:rPr>
          <w:rFonts w:ascii="Arial" w:hAnsi="Arial" w:cs="Arial"/>
          <w:sz w:val="20"/>
        </w:rPr>
        <w:tab/>
      </w:r>
      <w:r w:rsidRPr="00C60F07">
        <w:rPr>
          <w:rFonts w:ascii="Arial" w:hAnsi="Arial" w:cs="Arial"/>
          <w:b/>
          <w:sz w:val="20"/>
        </w:rPr>
        <w:t>TOTAL DE CRÉDITOS</w:t>
      </w:r>
      <w:r w:rsidRPr="00C60F07">
        <w:rPr>
          <w:rFonts w:ascii="Arial" w:hAnsi="Arial" w:cs="Arial"/>
          <w:b/>
          <w:sz w:val="20"/>
        </w:rPr>
        <w:tab/>
      </w:r>
      <w:r>
        <w:rPr>
          <w:rFonts w:ascii="Arial" w:hAnsi="Arial" w:cs="Arial"/>
          <w:b/>
          <w:sz w:val="20"/>
        </w:rPr>
        <w:t>36 (mín</w:t>
      </w:r>
      <w:r w:rsidR="0065680E">
        <w:rPr>
          <w:rFonts w:ascii="Arial" w:hAnsi="Arial" w:cs="Arial"/>
          <w:b/>
          <w:sz w:val="20"/>
        </w:rPr>
        <w:t>.</w:t>
      </w:r>
      <w:r>
        <w:rPr>
          <w:rFonts w:ascii="Arial" w:hAnsi="Arial" w:cs="Arial"/>
          <w:b/>
          <w:sz w:val="20"/>
        </w:rPr>
        <w:t>)</w:t>
      </w:r>
    </w:p>
    <w:p w:rsidR="00265867" w:rsidRDefault="00265867" w:rsidP="004F6AD3">
      <w:pPr>
        <w:pStyle w:val="P4"/>
        <w:tabs>
          <w:tab w:val="left" w:pos="864"/>
          <w:tab w:val="left" w:pos="5580"/>
          <w:tab w:val="left" w:pos="6930"/>
          <w:tab w:val="left" w:pos="8010"/>
          <w:tab w:val="left" w:pos="9498"/>
          <w:tab w:val="center" w:pos="11057"/>
          <w:tab w:val="left" w:pos="11880"/>
        </w:tabs>
        <w:spacing w:before="40" w:after="40"/>
        <w:ind w:left="0"/>
        <w:jc w:val="left"/>
        <w:rPr>
          <w:rFonts w:ascii="Arial" w:hAnsi="Arial" w:cs="Arial"/>
          <w:sz w:val="20"/>
        </w:rPr>
      </w:pPr>
    </w:p>
    <w:p w:rsidR="00265867" w:rsidRPr="00502DBE" w:rsidRDefault="00265867" w:rsidP="004F6AD3">
      <w:pPr>
        <w:pStyle w:val="P4"/>
        <w:tabs>
          <w:tab w:val="left" w:pos="864"/>
          <w:tab w:val="left" w:pos="5580"/>
          <w:tab w:val="left" w:pos="6930"/>
          <w:tab w:val="left" w:pos="8010"/>
          <w:tab w:val="left" w:pos="9498"/>
          <w:tab w:val="center" w:pos="11057"/>
          <w:tab w:val="left" w:pos="11880"/>
        </w:tabs>
        <w:spacing w:before="40" w:after="40"/>
        <w:ind w:left="0"/>
        <w:jc w:val="left"/>
        <w:rPr>
          <w:rFonts w:ascii="Arial" w:hAnsi="Arial" w:cs="Arial"/>
          <w:sz w:val="20"/>
        </w:rPr>
      </w:pPr>
    </w:p>
    <w:p w:rsidR="00CE4860" w:rsidRPr="00C60F07" w:rsidRDefault="00442E5C" w:rsidP="00442E5C">
      <w:pPr>
        <w:pStyle w:val="P1"/>
        <w:rPr>
          <w:rFonts w:ascii="Arial" w:hAnsi="Arial" w:cs="Arial"/>
          <w:b/>
          <w:sz w:val="20"/>
        </w:rPr>
      </w:pPr>
      <w:r>
        <w:rPr>
          <w:rFonts w:ascii="Arial" w:hAnsi="Arial" w:cs="Arial"/>
          <w:b/>
          <w:sz w:val="20"/>
        </w:rPr>
        <w:t xml:space="preserve">V.    </w:t>
      </w:r>
      <w:r w:rsidR="00CE4860" w:rsidRPr="00C60F07">
        <w:rPr>
          <w:rFonts w:ascii="Arial" w:hAnsi="Arial" w:cs="Arial"/>
          <w:b/>
          <w:sz w:val="20"/>
        </w:rPr>
        <w:t>DISTRIBUCIÓN DE CRÉDITOS</w:t>
      </w:r>
    </w:p>
    <w:p w:rsidR="00CE4860" w:rsidRPr="00C60F07" w:rsidRDefault="00CE4860" w:rsidP="001F7EA0">
      <w:pPr>
        <w:pStyle w:val="P1"/>
        <w:rPr>
          <w:rFonts w:ascii="Arial" w:hAnsi="Arial" w:cs="Arial"/>
          <w:sz w:val="20"/>
        </w:rPr>
      </w:pPr>
    </w:p>
    <w:p w:rsidR="00A900DB" w:rsidRPr="00C60F07" w:rsidRDefault="00691B7B" w:rsidP="005D196E">
      <w:pPr>
        <w:pStyle w:val="P1"/>
        <w:tabs>
          <w:tab w:val="left" w:pos="7655"/>
        </w:tabs>
        <w:spacing w:before="40" w:after="40"/>
        <w:ind w:left="426"/>
        <w:rPr>
          <w:rFonts w:ascii="Arial" w:hAnsi="Arial" w:cs="Arial"/>
          <w:b/>
          <w:sz w:val="20"/>
        </w:rPr>
      </w:pPr>
      <w:r w:rsidRPr="00C60F07">
        <w:rPr>
          <w:rFonts w:ascii="Arial" w:hAnsi="Arial" w:cs="Arial"/>
          <w:b/>
          <w:sz w:val="20"/>
        </w:rPr>
        <w:t>NIVEL</w:t>
      </w:r>
      <w:r w:rsidRPr="00C60F07">
        <w:rPr>
          <w:rFonts w:ascii="Arial" w:hAnsi="Arial" w:cs="Arial"/>
          <w:b/>
          <w:sz w:val="20"/>
        </w:rPr>
        <w:tab/>
      </w:r>
      <w:r w:rsidR="00A900DB" w:rsidRPr="00C60F07">
        <w:rPr>
          <w:rFonts w:ascii="Arial" w:hAnsi="Arial" w:cs="Arial"/>
          <w:b/>
          <w:sz w:val="20"/>
        </w:rPr>
        <w:t>CRÉDITOS</w:t>
      </w:r>
    </w:p>
    <w:p w:rsidR="00E450AA" w:rsidRDefault="00E450AA" w:rsidP="00E450AA">
      <w:pPr>
        <w:pStyle w:val="P1"/>
        <w:tabs>
          <w:tab w:val="right" w:pos="5812"/>
          <w:tab w:val="left" w:pos="8080"/>
        </w:tabs>
        <w:spacing w:before="40" w:line="280" w:lineRule="exact"/>
        <w:rPr>
          <w:rFonts w:ascii="Arial" w:hAnsi="Arial" w:cs="Arial"/>
          <w:sz w:val="20"/>
        </w:rPr>
      </w:pPr>
    </w:p>
    <w:p w:rsidR="005D196E" w:rsidRPr="00265867" w:rsidRDefault="00E50AFD" w:rsidP="00442E5C">
      <w:pPr>
        <w:pStyle w:val="P1"/>
        <w:tabs>
          <w:tab w:val="right" w:pos="5812"/>
          <w:tab w:val="left" w:pos="8080"/>
        </w:tabs>
        <w:spacing w:before="40" w:line="280" w:lineRule="exact"/>
        <w:ind w:left="431"/>
        <w:rPr>
          <w:rFonts w:ascii="Arial" w:hAnsi="Arial" w:cs="Arial"/>
          <w:b/>
          <w:sz w:val="20"/>
        </w:rPr>
      </w:pPr>
      <w:r w:rsidRPr="00265867">
        <w:rPr>
          <w:rFonts w:ascii="Arial" w:hAnsi="Arial" w:cs="Arial"/>
          <w:b/>
          <w:sz w:val="20"/>
        </w:rPr>
        <w:t>TRONCO GENERAL FORMACIÓN INICIAL</w:t>
      </w:r>
      <w:r w:rsidR="00E5554B" w:rsidRPr="00265867">
        <w:rPr>
          <w:rFonts w:ascii="Arial" w:hAnsi="Arial" w:cs="Arial"/>
          <w:b/>
          <w:sz w:val="20"/>
        </w:rPr>
        <w:t xml:space="preserve">                   </w:t>
      </w:r>
      <w:r w:rsidR="00A900DB" w:rsidRPr="00265867">
        <w:rPr>
          <w:rFonts w:ascii="Arial" w:hAnsi="Arial" w:cs="Arial"/>
          <w:b/>
          <w:sz w:val="20"/>
        </w:rPr>
        <w:tab/>
      </w:r>
      <w:r w:rsidRPr="00265867">
        <w:rPr>
          <w:rFonts w:ascii="Arial" w:hAnsi="Arial" w:cs="Arial"/>
          <w:b/>
          <w:sz w:val="20"/>
        </w:rPr>
        <w:tab/>
      </w:r>
      <w:r w:rsidR="00A900DB" w:rsidRPr="00265867">
        <w:rPr>
          <w:rFonts w:ascii="Arial" w:hAnsi="Arial" w:cs="Arial"/>
          <w:b/>
          <w:sz w:val="20"/>
        </w:rPr>
        <w:t>32</w:t>
      </w:r>
    </w:p>
    <w:p w:rsidR="005D196E" w:rsidRPr="00265867" w:rsidRDefault="00E50AFD" w:rsidP="00750E56">
      <w:pPr>
        <w:pStyle w:val="P1"/>
        <w:tabs>
          <w:tab w:val="right" w:pos="5812"/>
          <w:tab w:val="right" w:pos="8222"/>
        </w:tabs>
        <w:spacing w:before="40" w:line="280" w:lineRule="exact"/>
        <w:ind w:left="431"/>
        <w:rPr>
          <w:rFonts w:ascii="Arial" w:hAnsi="Arial" w:cs="Arial"/>
          <w:b/>
          <w:sz w:val="20"/>
        </w:rPr>
      </w:pPr>
      <w:r w:rsidRPr="00265867">
        <w:rPr>
          <w:rFonts w:ascii="Arial" w:hAnsi="Arial" w:cs="Arial"/>
          <w:b/>
          <w:sz w:val="20"/>
        </w:rPr>
        <w:t>FORMACIÓN BÁSICA</w:t>
      </w:r>
    </w:p>
    <w:p w:rsidR="005D196E" w:rsidRPr="0065680E" w:rsidRDefault="005D196E" w:rsidP="00442E5C">
      <w:pPr>
        <w:pStyle w:val="P1"/>
        <w:tabs>
          <w:tab w:val="right" w:pos="5812"/>
          <w:tab w:val="left" w:pos="7938"/>
        </w:tabs>
        <w:spacing w:before="40" w:line="280" w:lineRule="exact"/>
        <w:ind w:left="431"/>
        <w:rPr>
          <w:rFonts w:ascii="Arial" w:hAnsi="Arial" w:cs="Arial"/>
          <w:b/>
          <w:sz w:val="20"/>
        </w:rPr>
      </w:pPr>
      <w:r>
        <w:rPr>
          <w:rFonts w:ascii="Arial" w:hAnsi="Arial" w:cs="Arial"/>
          <w:sz w:val="20"/>
        </w:rPr>
        <w:tab/>
      </w:r>
      <w:r w:rsidRPr="0065680E">
        <w:rPr>
          <w:rFonts w:ascii="Arial" w:hAnsi="Arial" w:cs="Arial"/>
          <w:b/>
          <w:sz w:val="20"/>
        </w:rPr>
        <w:t>Obligatorias</w:t>
      </w:r>
      <w:r w:rsidRPr="0065680E">
        <w:rPr>
          <w:rFonts w:ascii="Arial" w:hAnsi="Arial" w:cs="Arial"/>
          <w:b/>
          <w:sz w:val="20"/>
        </w:rPr>
        <w:tab/>
      </w:r>
      <w:r w:rsidR="00442E5C" w:rsidRPr="0065680E">
        <w:rPr>
          <w:rFonts w:ascii="Arial" w:hAnsi="Arial" w:cs="Arial"/>
          <w:b/>
          <w:sz w:val="20"/>
        </w:rPr>
        <w:t xml:space="preserve"> </w:t>
      </w:r>
      <w:r w:rsidRPr="0065680E">
        <w:rPr>
          <w:rFonts w:ascii="Arial" w:hAnsi="Arial" w:cs="Arial"/>
          <w:b/>
          <w:sz w:val="20"/>
        </w:rPr>
        <w:t>240</w:t>
      </w:r>
    </w:p>
    <w:p w:rsidR="005D196E" w:rsidRPr="0065680E" w:rsidRDefault="005D196E" w:rsidP="00442E5C">
      <w:pPr>
        <w:pStyle w:val="P1"/>
        <w:tabs>
          <w:tab w:val="right" w:pos="5812"/>
          <w:tab w:val="left" w:pos="8080"/>
        </w:tabs>
        <w:spacing w:before="40" w:line="280" w:lineRule="exact"/>
        <w:ind w:left="431"/>
        <w:rPr>
          <w:rFonts w:ascii="Arial" w:hAnsi="Arial" w:cs="Arial"/>
          <w:b/>
          <w:sz w:val="20"/>
        </w:rPr>
      </w:pPr>
      <w:r w:rsidRPr="0065680E">
        <w:rPr>
          <w:rFonts w:ascii="Arial" w:hAnsi="Arial" w:cs="Arial"/>
          <w:b/>
          <w:sz w:val="20"/>
        </w:rPr>
        <w:tab/>
        <w:t>Optativas</w:t>
      </w:r>
      <w:r w:rsidRPr="0065680E">
        <w:rPr>
          <w:rFonts w:ascii="Arial" w:hAnsi="Arial" w:cs="Arial"/>
          <w:b/>
          <w:sz w:val="20"/>
        </w:rPr>
        <w:tab/>
        <w:t>20</w:t>
      </w:r>
      <w:r w:rsidR="0065680E">
        <w:rPr>
          <w:rFonts w:ascii="Arial" w:hAnsi="Arial" w:cs="Arial"/>
          <w:b/>
          <w:sz w:val="20"/>
        </w:rPr>
        <w:t xml:space="preserve"> </w:t>
      </w:r>
      <w:r w:rsidRPr="0065680E">
        <w:rPr>
          <w:rFonts w:ascii="Arial" w:hAnsi="Arial" w:cs="Arial"/>
          <w:b/>
          <w:sz w:val="20"/>
        </w:rPr>
        <w:t>(mí</w:t>
      </w:r>
      <w:r w:rsidR="0065680E">
        <w:rPr>
          <w:rFonts w:ascii="Arial" w:hAnsi="Arial" w:cs="Arial"/>
          <w:b/>
          <w:sz w:val="20"/>
        </w:rPr>
        <w:t>n.</w:t>
      </w:r>
      <w:r w:rsidRPr="0065680E">
        <w:rPr>
          <w:rFonts w:ascii="Arial" w:hAnsi="Arial" w:cs="Arial"/>
          <w:b/>
          <w:sz w:val="20"/>
        </w:rPr>
        <w:t>)</w:t>
      </w:r>
    </w:p>
    <w:p w:rsidR="00E50AFD" w:rsidRPr="0065680E" w:rsidRDefault="00DB0D61" w:rsidP="00750E56">
      <w:pPr>
        <w:pStyle w:val="P1"/>
        <w:tabs>
          <w:tab w:val="right" w:pos="5812"/>
          <w:tab w:val="right" w:pos="8222"/>
        </w:tabs>
        <w:spacing w:before="40" w:line="280" w:lineRule="exact"/>
        <w:ind w:left="431"/>
        <w:rPr>
          <w:rFonts w:ascii="Arial" w:hAnsi="Arial" w:cs="Arial"/>
          <w:b/>
          <w:sz w:val="20"/>
        </w:rPr>
      </w:pPr>
      <w:r w:rsidRPr="0065680E">
        <w:rPr>
          <w:rFonts w:ascii="Arial" w:hAnsi="Arial" w:cs="Arial"/>
          <w:b/>
          <w:sz w:val="20"/>
        </w:rPr>
        <w:t>FORMACIÓN PROFESIONAL</w:t>
      </w:r>
    </w:p>
    <w:p w:rsidR="00A900DB" w:rsidRPr="0065680E" w:rsidRDefault="00E50AFD" w:rsidP="00844A73">
      <w:pPr>
        <w:pStyle w:val="P1"/>
        <w:tabs>
          <w:tab w:val="right" w:pos="5812"/>
          <w:tab w:val="left" w:pos="7938"/>
        </w:tabs>
        <w:spacing w:before="40" w:line="280" w:lineRule="exact"/>
        <w:ind w:left="431"/>
        <w:rPr>
          <w:rFonts w:ascii="Arial" w:hAnsi="Arial" w:cs="Arial"/>
          <w:b/>
          <w:sz w:val="20"/>
        </w:rPr>
      </w:pPr>
      <w:r w:rsidRPr="0065680E">
        <w:rPr>
          <w:rFonts w:ascii="Arial" w:hAnsi="Arial" w:cs="Arial"/>
          <w:b/>
          <w:sz w:val="20"/>
        </w:rPr>
        <w:tab/>
      </w:r>
      <w:r w:rsidR="005D196E" w:rsidRPr="0065680E">
        <w:rPr>
          <w:rFonts w:ascii="Arial" w:hAnsi="Arial" w:cs="Arial"/>
          <w:b/>
          <w:sz w:val="20"/>
        </w:rPr>
        <w:t>Obligatorias</w:t>
      </w:r>
      <w:r w:rsidR="005D196E" w:rsidRPr="0065680E">
        <w:rPr>
          <w:rFonts w:ascii="Arial" w:hAnsi="Arial" w:cs="Arial"/>
          <w:b/>
          <w:sz w:val="20"/>
        </w:rPr>
        <w:tab/>
        <w:t>1</w:t>
      </w:r>
      <w:r w:rsidR="00442E5C" w:rsidRPr="0065680E">
        <w:rPr>
          <w:rFonts w:ascii="Arial" w:hAnsi="Arial" w:cs="Arial"/>
          <w:b/>
          <w:sz w:val="20"/>
        </w:rPr>
        <w:t>00</w:t>
      </w:r>
    </w:p>
    <w:p w:rsidR="00A900DB" w:rsidRPr="0065680E" w:rsidRDefault="005D196E" w:rsidP="00844A73">
      <w:pPr>
        <w:pStyle w:val="P1"/>
        <w:tabs>
          <w:tab w:val="right" w:pos="5812"/>
          <w:tab w:val="left" w:pos="7938"/>
        </w:tabs>
        <w:spacing w:before="40" w:after="40" w:line="280" w:lineRule="exact"/>
        <w:ind w:left="432"/>
        <w:rPr>
          <w:rFonts w:ascii="Arial" w:hAnsi="Arial" w:cs="Arial"/>
          <w:b/>
          <w:sz w:val="20"/>
        </w:rPr>
      </w:pPr>
      <w:r w:rsidRPr="0065680E">
        <w:rPr>
          <w:rFonts w:ascii="Arial" w:hAnsi="Arial" w:cs="Arial"/>
          <w:b/>
          <w:sz w:val="20"/>
        </w:rPr>
        <w:tab/>
        <w:t xml:space="preserve">                                              Optativas</w:t>
      </w:r>
      <w:r w:rsidR="00A900DB" w:rsidRPr="0065680E">
        <w:rPr>
          <w:rFonts w:ascii="Arial" w:hAnsi="Arial" w:cs="Arial"/>
          <w:b/>
          <w:sz w:val="20"/>
        </w:rPr>
        <w:tab/>
      </w:r>
      <w:r w:rsidR="00E50AFD" w:rsidRPr="0065680E">
        <w:rPr>
          <w:rFonts w:ascii="Arial" w:hAnsi="Arial" w:cs="Arial"/>
          <w:b/>
          <w:sz w:val="20"/>
        </w:rPr>
        <w:t xml:space="preserve">  </w:t>
      </w:r>
      <w:r w:rsidR="00442E5C" w:rsidRPr="0065680E">
        <w:rPr>
          <w:rFonts w:ascii="Arial" w:hAnsi="Arial" w:cs="Arial"/>
          <w:b/>
          <w:sz w:val="20"/>
        </w:rPr>
        <w:t>76</w:t>
      </w:r>
      <w:r w:rsidR="004F6AD3" w:rsidRPr="0065680E">
        <w:rPr>
          <w:rFonts w:ascii="Arial" w:hAnsi="Arial" w:cs="Arial"/>
          <w:b/>
          <w:sz w:val="20"/>
        </w:rPr>
        <w:t xml:space="preserve"> </w:t>
      </w:r>
      <w:r w:rsidR="001E0382" w:rsidRPr="0065680E">
        <w:rPr>
          <w:rFonts w:ascii="Arial" w:hAnsi="Arial" w:cs="Arial"/>
          <w:b/>
          <w:sz w:val="20"/>
        </w:rPr>
        <w:t>(mí</w:t>
      </w:r>
      <w:r w:rsidR="00A900DB" w:rsidRPr="0065680E">
        <w:rPr>
          <w:rFonts w:ascii="Arial" w:hAnsi="Arial" w:cs="Arial"/>
          <w:b/>
          <w:sz w:val="20"/>
        </w:rPr>
        <w:t>n</w:t>
      </w:r>
      <w:r w:rsidR="0065680E">
        <w:rPr>
          <w:rFonts w:ascii="Arial" w:hAnsi="Arial" w:cs="Arial"/>
          <w:b/>
          <w:sz w:val="20"/>
        </w:rPr>
        <w:t>.</w:t>
      </w:r>
      <w:r w:rsidR="00A900DB" w:rsidRPr="0065680E">
        <w:rPr>
          <w:rFonts w:ascii="Arial" w:hAnsi="Arial" w:cs="Arial"/>
          <w:b/>
          <w:sz w:val="20"/>
        </w:rPr>
        <w:t>)</w:t>
      </w:r>
    </w:p>
    <w:p w:rsidR="00A900DB" w:rsidRPr="00C60F07" w:rsidRDefault="00A900DB" w:rsidP="0065680E">
      <w:pPr>
        <w:pStyle w:val="P1"/>
        <w:tabs>
          <w:tab w:val="left" w:pos="7797"/>
        </w:tabs>
        <w:spacing w:before="40" w:after="40"/>
        <w:rPr>
          <w:rFonts w:ascii="Arial" w:hAnsi="Arial" w:cs="Arial"/>
          <w:sz w:val="20"/>
        </w:rPr>
      </w:pPr>
      <w:r w:rsidRPr="00C60F07">
        <w:rPr>
          <w:rFonts w:ascii="Arial" w:hAnsi="Arial" w:cs="Arial"/>
          <w:sz w:val="20"/>
        </w:rPr>
        <w:tab/>
      </w:r>
      <w:r w:rsidR="001E0382" w:rsidRPr="00C60F07">
        <w:rPr>
          <w:rFonts w:ascii="Arial" w:hAnsi="Arial" w:cs="Arial"/>
          <w:sz w:val="20"/>
        </w:rPr>
        <w:t>__</w:t>
      </w:r>
      <w:r w:rsidRPr="00C60F07">
        <w:rPr>
          <w:rFonts w:ascii="Arial" w:hAnsi="Arial" w:cs="Arial"/>
          <w:sz w:val="20"/>
        </w:rPr>
        <w:t>___</w:t>
      </w:r>
      <w:r w:rsidR="00297E53">
        <w:rPr>
          <w:rFonts w:ascii="Arial" w:hAnsi="Arial" w:cs="Arial"/>
          <w:sz w:val="20"/>
        </w:rPr>
        <w:t>__</w:t>
      </w:r>
      <w:r w:rsidRPr="00C60F07">
        <w:rPr>
          <w:rFonts w:ascii="Arial" w:hAnsi="Arial" w:cs="Arial"/>
          <w:sz w:val="20"/>
        </w:rPr>
        <w:t>____</w:t>
      </w:r>
    </w:p>
    <w:p w:rsidR="00A900DB" w:rsidRPr="00442E5C" w:rsidRDefault="00110C36" w:rsidP="00297E53">
      <w:pPr>
        <w:pStyle w:val="P1"/>
        <w:tabs>
          <w:tab w:val="left" w:pos="7938"/>
        </w:tabs>
        <w:spacing w:before="40" w:after="40"/>
        <w:ind w:left="432"/>
        <w:rPr>
          <w:rFonts w:ascii="Arial" w:hAnsi="Arial" w:cs="Arial"/>
          <w:b/>
          <w:sz w:val="20"/>
        </w:rPr>
      </w:pPr>
      <w:r w:rsidRPr="00442E5C">
        <w:rPr>
          <w:rFonts w:ascii="Arial" w:hAnsi="Arial" w:cs="Arial"/>
          <w:b/>
          <w:sz w:val="20"/>
        </w:rPr>
        <w:t>T</w:t>
      </w:r>
      <w:r w:rsidR="00E50AFD" w:rsidRPr="00442E5C">
        <w:rPr>
          <w:rFonts w:ascii="Arial" w:hAnsi="Arial" w:cs="Arial"/>
          <w:b/>
          <w:sz w:val="20"/>
        </w:rPr>
        <w:t xml:space="preserve">OTAL DE CRÉDITOS </w:t>
      </w:r>
      <w:r w:rsidR="00E50AFD" w:rsidRPr="00442E5C">
        <w:rPr>
          <w:rFonts w:ascii="Arial" w:hAnsi="Arial" w:cs="Arial"/>
          <w:b/>
          <w:sz w:val="20"/>
        </w:rPr>
        <w:tab/>
        <w:t>4</w:t>
      </w:r>
      <w:r w:rsidR="00442E5C" w:rsidRPr="00442E5C">
        <w:rPr>
          <w:rFonts w:ascii="Arial" w:hAnsi="Arial" w:cs="Arial"/>
          <w:b/>
          <w:sz w:val="20"/>
        </w:rPr>
        <w:t>6</w:t>
      </w:r>
      <w:r w:rsidR="00E50AFD" w:rsidRPr="00442E5C">
        <w:rPr>
          <w:rFonts w:ascii="Arial" w:hAnsi="Arial" w:cs="Arial"/>
          <w:b/>
          <w:sz w:val="20"/>
        </w:rPr>
        <w:t>8</w:t>
      </w:r>
      <w:r w:rsidR="00A900DB" w:rsidRPr="00442E5C">
        <w:rPr>
          <w:rFonts w:ascii="Arial" w:hAnsi="Arial" w:cs="Arial"/>
          <w:b/>
          <w:sz w:val="20"/>
        </w:rPr>
        <w:t xml:space="preserve"> (mín</w:t>
      </w:r>
      <w:r w:rsidR="0065680E">
        <w:rPr>
          <w:rFonts w:ascii="Arial" w:hAnsi="Arial" w:cs="Arial"/>
          <w:b/>
          <w:sz w:val="20"/>
        </w:rPr>
        <w:t>.</w:t>
      </w:r>
      <w:r w:rsidR="00A900DB" w:rsidRPr="00442E5C">
        <w:rPr>
          <w:rFonts w:ascii="Arial" w:hAnsi="Arial" w:cs="Arial"/>
          <w:b/>
          <w:sz w:val="20"/>
        </w:rPr>
        <w:t>)</w:t>
      </w:r>
    </w:p>
    <w:p w:rsidR="00DB0D61" w:rsidRDefault="00DB0D61" w:rsidP="00DB0D61">
      <w:pPr>
        <w:pStyle w:val="P1"/>
        <w:tabs>
          <w:tab w:val="left" w:pos="7938"/>
        </w:tabs>
        <w:spacing w:before="40" w:after="40"/>
        <w:rPr>
          <w:rFonts w:ascii="Arial" w:hAnsi="Arial" w:cs="Arial"/>
          <w:b/>
          <w:sz w:val="20"/>
        </w:rPr>
      </w:pPr>
    </w:p>
    <w:p w:rsidR="00442E5C" w:rsidRDefault="00442E5C" w:rsidP="00DB0D61">
      <w:pPr>
        <w:pStyle w:val="P1"/>
        <w:tabs>
          <w:tab w:val="left" w:pos="7938"/>
        </w:tabs>
        <w:spacing w:before="40" w:after="40"/>
        <w:rPr>
          <w:rFonts w:ascii="Arial" w:hAnsi="Arial" w:cs="Arial"/>
          <w:b/>
          <w:sz w:val="20"/>
        </w:rPr>
      </w:pPr>
    </w:p>
    <w:p w:rsidR="00096968" w:rsidRDefault="00096968" w:rsidP="00DB0D61">
      <w:pPr>
        <w:pStyle w:val="P1"/>
        <w:tabs>
          <w:tab w:val="left" w:pos="7938"/>
        </w:tabs>
        <w:spacing w:before="40" w:after="40"/>
        <w:rPr>
          <w:rFonts w:ascii="Arial" w:hAnsi="Arial" w:cs="Arial"/>
          <w:b/>
          <w:sz w:val="20"/>
        </w:rPr>
      </w:pPr>
    </w:p>
    <w:p w:rsidR="00096968" w:rsidRDefault="00096968" w:rsidP="00DB0D61">
      <w:pPr>
        <w:pStyle w:val="P1"/>
        <w:tabs>
          <w:tab w:val="left" w:pos="7938"/>
        </w:tabs>
        <w:spacing w:before="40" w:after="40"/>
        <w:rPr>
          <w:rFonts w:ascii="Arial" w:hAnsi="Arial" w:cs="Arial"/>
          <w:b/>
          <w:sz w:val="20"/>
        </w:rPr>
      </w:pPr>
    </w:p>
    <w:p w:rsidR="00096968" w:rsidRDefault="00096968" w:rsidP="00DB0D61">
      <w:pPr>
        <w:pStyle w:val="P1"/>
        <w:tabs>
          <w:tab w:val="left" w:pos="7938"/>
        </w:tabs>
        <w:spacing w:before="40" w:after="40"/>
        <w:rPr>
          <w:rFonts w:ascii="Arial" w:hAnsi="Arial" w:cs="Arial"/>
          <w:b/>
          <w:sz w:val="20"/>
        </w:rPr>
      </w:pPr>
    </w:p>
    <w:p w:rsidR="00096968" w:rsidRDefault="00096968" w:rsidP="00DB0D61">
      <w:pPr>
        <w:pStyle w:val="P1"/>
        <w:tabs>
          <w:tab w:val="left" w:pos="7938"/>
        </w:tabs>
        <w:spacing w:before="40" w:after="40"/>
        <w:rPr>
          <w:rFonts w:ascii="Arial" w:hAnsi="Arial" w:cs="Arial"/>
          <w:b/>
          <w:sz w:val="20"/>
        </w:rPr>
      </w:pPr>
    </w:p>
    <w:p w:rsidR="00096968" w:rsidRDefault="00096968" w:rsidP="00DB0D61">
      <w:pPr>
        <w:pStyle w:val="P1"/>
        <w:tabs>
          <w:tab w:val="left" w:pos="7938"/>
        </w:tabs>
        <w:spacing w:before="40" w:after="40"/>
        <w:rPr>
          <w:rFonts w:ascii="Arial" w:hAnsi="Arial" w:cs="Arial"/>
          <w:b/>
          <w:sz w:val="20"/>
        </w:rPr>
      </w:pPr>
    </w:p>
    <w:p w:rsidR="00096968" w:rsidRDefault="00096968" w:rsidP="00DB0D61">
      <w:pPr>
        <w:pStyle w:val="P1"/>
        <w:tabs>
          <w:tab w:val="left" w:pos="7938"/>
        </w:tabs>
        <w:spacing w:before="40" w:after="40"/>
        <w:rPr>
          <w:rFonts w:ascii="Arial" w:hAnsi="Arial" w:cs="Arial"/>
          <w:b/>
          <w:sz w:val="20"/>
        </w:rPr>
      </w:pPr>
    </w:p>
    <w:p w:rsidR="00096968" w:rsidRDefault="00096968" w:rsidP="00DB0D61">
      <w:pPr>
        <w:pStyle w:val="P1"/>
        <w:tabs>
          <w:tab w:val="left" w:pos="7938"/>
        </w:tabs>
        <w:spacing w:before="40" w:after="40"/>
        <w:rPr>
          <w:rFonts w:ascii="Arial" w:hAnsi="Arial" w:cs="Arial"/>
          <w:b/>
          <w:sz w:val="20"/>
        </w:rPr>
      </w:pPr>
    </w:p>
    <w:p w:rsidR="00096968" w:rsidRPr="00C60F07" w:rsidRDefault="00096968" w:rsidP="00DB0D61">
      <w:pPr>
        <w:pStyle w:val="P1"/>
        <w:tabs>
          <w:tab w:val="left" w:pos="7938"/>
        </w:tabs>
        <w:spacing w:before="40" w:after="40"/>
        <w:rPr>
          <w:rFonts w:ascii="Arial" w:hAnsi="Arial" w:cs="Arial"/>
          <w:b/>
          <w:sz w:val="20"/>
        </w:rPr>
      </w:pPr>
    </w:p>
    <w:p w:rsidR="00CE4860" w:rsidRPr="00C60F07" w:rsidRDefault="00442E5C" w:rsidP="001F7EA0">
      <w:pPr>
        <w:rPr>
          <w:rFonts w:ascii="Arial" w:hAnsi="Arial" w:cs="Arial"/>
          <w:b/>
        </w:rPr>
      </w:pPr>
      <w:r>
        <w:rPr>
          <w:rFonts w:ascii="Arial" w:hAnsi="Arial" w:cs="Arial"/>
          <w:b/>
        </w:rPr>
        <w:lastRenderedPageBreak/>
        <w:t>VI.</w:t>
      </w:r>
      <w:r w:rsidR="00CE4860" w:rsidRPr="00C60F07">
        <w:rPr>
          <w:rFonts w:ascii="Arial" w:hAnsi="Arial" w:cs="Arial"/>
          <w:b/>
        </w:rPr>
        <w:tab/>
        <w:t>NÚMERO</w:t>
      </w:r>
      <w:r w:rsidR="00A64C96">
        <w:rPr>
          <w:rFonts w:ascii="Arial" w:hAnsi="Arial" w:cs="Arial"/>
          <w:b/>
        </w:rPr>
        <w:t xml:space="preserve"> </w:t>
      </w:r>
      <w:r w:rsidR="00CE4860" w:rsidRPr="00C60F07">
        <w:rPr>
          <w:rFonts w:ascii="Arial" w:hAnsi="Arial" w:cs="Arial"/>
          <w:b/>
        </w:rPr>
        <w:t>NORMAL Y MÁXIMO DE CRÉDITOS QUE PODRÁN CURSARSE POR TRIMESTRE</w:t>
      </w:r>
    </w:p>
    <w:p w:rsidR="00CE4860" w:rsidRPr="00C60F07" w:rsidRDefault="00CE4860" w:rsidP="001F7EA0">
      <w:pPr>
        <w:pStyle w:val="P1"/>
        <w:rPr>
          <w:rFonts w:ascii="Arial" w:hAnsi="Arial" w:cs="Arial"/>
          <w:sz w:val="20"/>
        </w:rPr>
      </w:pPr>
    </w:p>
    <w:p w:rsidR="00CE4860" w:rsidRPr="00C60F07" w:rsidRDefault="00CE4860" w:rsidP="008D1AE3">
      <w:pPr>
        <w:pStyle w:val="P3"/>
        <w:ind w:left="432" w:firstLine="0"/>
        <w:rPr>
          <w:rFonts w:ascii="Arial" w:hAnsi="Arial" w:cs="Arial"/>
          <w:sz w:val="20"/>
        </w:rPr>
      </w:pPr>
      <w:r w:rsidRPr="00C60F07">
        <w:rPr>
          <w:rFonts w:ascii="Arial" w:hAnsi="Arial" w:cs="Arial"/>
          <w:sz w:val="20"/>
        </w:rPr>
        <w:t xml:space="preserve">El número de créditos normal y máximo que podrán cursarse por trimestre será: </w:t>
      </w:r>
    </w:p>
    <w:p w:rsidR="00981ADD" w:rsidRDefault="00981ADD" w:rsidP="00442E5C">
      <w:pPr>
        <w:pStyle w:val="P3"/>
        <w:tabs>
          <w:tab w:val="clear" w:pos="720"/>
          <w:tab w:val="left" w:pos="1701"/>
          <w:tab w:val="left" w:pos="2835"/>
          <w:tab w:val="left" w:pos="3969"/>
          <w:tab w:val="left" w:pos="6660"/>
          <w:tab w:val="left" w:pos="7938"/>
          <w:tab w:val="left" w:pos="9072"/>
          <w:tab w:val="left" w:pos="10206"/>
        </w:tabs>
        <w:spacing w:before="20" w:after="20"/>
        <w:ind w:left="0" w:firstLine="0"/>
        <w:jc w:val="left"/>
        <w:rPr>
          <w:rFonts w:ascii="Arial" w:hAnsi="Arial" w:cs="Arial"/>
          <w:sz w:val="20"/>
        </w:rPr>
      </w:pPr>
    </w:p>
    <w:p w:rsidR="00A900DB" w:rsidRPr="00442E5C" w:rsidRDefault="00442E5C" w:rsidP="00442E5C">
      <w:pPr>
        <w:pStyle w:val="P3"/>
        <w:tabs>
          <w:tab w:val="clear" w:pos="720"/>
          <w:tab w:val="left" w:pos="2268"/>
          <w:tab w:val="left" w:pos="4536"/>
          <w:tab w:val="left" w:pos="6663"/>
        </w:tabs>
        <w:spacing w:before="20" w:after="20"/>
        <w:ind w:left="0" w:firstLine="0"/>
        <w:jc w:val="left"/>
        <w:rPr>
          <w:rFonts w:ascii="Arial" w:hAnsi="Arial" w:cs="Arial"/>
          <w:b/>
          <w:sz w:val="20"/>
        </w:rPr>
      </w:pPr>
      <w:r w:rsidRPr="00442E5C">
        <w:rPr>
          <w:rFonts w:ascii="Arial" w:hAnsi="Arial" w:cs="Arial"/>
          <w:b/>
          <w:sz w:val="20"/>
        </w:rPr>
        <w:tab/>
      </w:r>
      <w:r w:rsidR="00A900DB" w:rsidRPr="00442E5C">
        <w:rPr>
          <w:rFonts w:ascii="Arial" w:hAnsi="Arial" w:cs="Arial"/>
          <w:b/>
          <w:sz w:val="20"/>
        </w:rPr>
        <w:t>Trimestre</w:t>
      </w:r>
      <w:r w:rsidR="00A900DB" w:rsidRPr="00442E5C">
        <w:rPr>
          <w:rFonts w:ascii="Arial" w:hAnsi="Arial" w:cs="Arial"/>
          <w:b/>
          <w:sz w:val="20"/>
        </w:rPr>
        <w:tab/>
        <w:t>Normal</w:t>
      </w:r>
      <w:r w:rsidR="00A900DB" w:rsidRPr="00442E5C">
        <w:rPr>
          <w:rFonts w:ascii="Arial" w:hAnsi="Arial" w:cs="Arial"/>
          <w:b/>
          <w:sz w:val="20"/>
        </w:rPr>
        <w:tab/>
        <w:t>Máximo</w:t>
      </w:r>
    </w:p>
    <w:p w:rsidR="00442E5C" w:rsidRPr="00C60F07" w:rsidRDefault="00442E5C" w:rsidP="00442E5C">
      <w:pPr>
        <w:pStyle w:val="P3"/>
        <w:tabs>
          <w:tab w:val="clear" w:pos="720"/>
          <w:tab w:val="left" w:pos="2268"/>
          <w:tab w:val="left" w:pos="4536"/>
          <w:tab w:val="left" w:pos="6663"/>
        </w:tabs>
        <w:spacing w:before="20" w:after="20"/>
        <w:ind w:left="0" w:firstLine="0"/>
        <w:jc w:val="left"/>
        <w:rPr>
          <w:rFonts w:ascii="Arial" w:hAnsi="Arial" w:cs="Arial"/>
          <w:b/>
          <w:sz w:val="20"/>
        </w:rPr>
      </w:pPr>
    </w:p>
    <w:p w:rsidR="00442E5C" w:rsidRPr="00274554" w:rsidRDefault="00442E5C" w:rsidP="00442E5C">
      <w:pPr>
        <w:pStyle w:val="P3"/>
        <w:tabs>
          <w:tab w:val="clear" w:pos="720"/>
          <w:tab w:val="left" w:pos="2552"/>
          <w:tab w:val="left" w:pos="4820"/>
          <w:tab w:val="left" w:pos="6804"/>
        </w:tabs>
        <w:spacing w:before="20" w:after="20"/>
        <w:ind w:left="0" w:firstLine="0"/>
        <w:jc w:val="left"/>
        <w:rPr>
          <w:rFonts w:ascii="Arial" w:hAnsi="Arial" w:cs="Arial"/>
          <w:sz w:val="20"/>
          <w:lang w:val="es-MX"/>
        </w:rPr>
      </w:pPr>
      <w:r w:rsidRPr="00274554">
        <w:rPr>
          <w:rFonts w:ascii="Arial" w:hAnsi="Arial" w:cs="Arial"/>
          <w:sz w:val="20"/>
          <w:lang w:val="es-MX"/>
        </w:rPr>
        <w:tab/>
      </w:r>
      <w:r w:rsidR="00C61918" w:rsidRPr="00274554">
        <w:rPr>
          <w:rFonts w:ascii="Arial" w:hAnsi="Arial" w:cs="Arial"/>
          <w:sz w:val="20"/>
          <w:lang w:val="es-MX"/>
        </w:rPr>
        <w:t>I</w:t>
      </w:r>
      <w:r w:rsidR="00C61918" w:rsidRPr="00274554">
        <w:rPr>
          <w:rFonts w:ascii="Arial" w:hAnsi="Arial" w:cs="Arial"/>
          <w:sz w:val="20"/>
          <w:lang w:val="es-MX"/>
        </w:rPr>
        <w:tab/>
      </w:r>
      <w:r w:rsidR="003367B8" w:rsidRPr="00274554">
        <w:rPr>
          <w:rFonts w:ascii="Arial" w:hAnsi="Arial" w:cs="Arial"/>
          <w:sz w:val="20"/>
          <w:lang w:val="es-MX"/>
        </w:rPr>
        <w:t>32</w:t>
      </w:r>
      <w:r w:rsidR="003367B8" w:rsidRPr="00274554">
        <w:rPr>
          <w:rFonts w:ascii="Arial" w:hAnsi="Arial" w:cs="Arial"/>
          <w:sz w:val="20"/>
          <w:lang w:val="es-MX"/>
        </w:rPr>
        <w:tab/>
      </w:r>
      <w:r w:rsidR="00C61918" w:rsidRPr="00274554">
        <w:rPr>
          <w:rFonts w:ascii="Arial" w:hAnsi="Arial" w:cs="Arial"/>
          <w:sz w:val="20"/>
          <w:lang w:val="es-MX"/>
        </w:rPr>
        <w:t>3</w:t>
      </w:r>
      <w:r w:rsidR="009F0F87" w:rsidRPr="00274554">
        <w:rPr>
          <w:rFonts w:ascii="Arial" w:hAnsi="Arial" w:cs="Arial"/>
          <w:sz w:val="20"/>
          <w:lang w:val="es-MX"/>
        </w:rPr>
        <w:t>2</w:t>
      </w:r>
      <w:r w:rsidRPr="00274554">
        <w:rPr>
          <w:rFonts w:ascii="Arial" w:hAnsi="Arial" w:cs="Arial"/>
          <w:sz w:val="20"/>
          <w:lang w:val="es-MX"/>
        </w:rPr>
        <w:br/>
      </w:r>
      <w:r w:rsidRPr="00274554">
        <w:rPr>
          <w:rFonts w:ascii="Arial" w:hAnsi="Arial" w:cs="Arial"/>
          <w:sz w:val="20"/>
          <w:lang w:val="es-MX"/>
        </w:rPr>
        <w:tab/>
        <w:t>II</w:t>
      </w:r>
      <w:r w:rsidRPr="00274554">
        <w:rPr>
          <w:rFonts w:ascii="Arial" w:hAnsi="Arial" w:cs="Arial"/>
          <w:sz w:val="20"/>
          <w:lang w:val="es-MX"/>
        </w:rPr>
        <w:tab/>
        <w:t>40</w:t>
      </w:r>
      <w:r w:rsidRPr="00274554">
        <w:rPr>
          <w:rFonts w:ascii="Arial" w:hAnsi="Arial" w:cs="Arial"/>
          <w:sz w:val="20"/>
          <w:lang w:val="es-MX"/>
        </w:rPr>
        <w:tab/>
        <w:t>50</w:t>
      </w:r>
      <w:r w:rsidRPr="00274554">
        <w:rPr>
          <w:rFonts w:ascii="Arial" w:hAnsi="Arial" w:cs="Arial"/>
          <w:sz w:val="20"/>
          <w:lang w:val="es-MX"/>
        </w:rPr>
        <w:br/>
      </w:r>
      <w:r w:rsidRPr="00274554">
        <w:rPr>
          <w:rFonts w:ascii="Arial" w:hAnsi="Arial" w:cs="Arial"/>
          <w:sz w:val="20"/>
          <w:lang w:val="es-MX"/>
        </w:rPr>
        <w:tab/>
        <w:t>III</w:t>
      </w:r>
      <w:r w:rsidRPr="00274554">
        <w:rPr>
          <w:rFonts w:ascii="Arial" w:hAnsi="Arial" w:cs="Arial"/>
          <w:sz w:val="20"/>
          <w:lang w:val="es-MX"/>
        </w:rPr>
        <w:tab/>
        <w:t>40</w:t>
      </w:r>
      <w:r w:rsidRPr="00274554">
        <w:rPr>
          <w:rFonts w:ascii="Arial" w:hAnsi="Arial" w:cs="Arial"/>
          <w:sz w:val="20"/>
          <w:lang w:val="es-MX"/>
        </w:rPr>
        <w:tab/>
        <w:t>50</w:t>
      </w:r>
      <w:r w:rsidRPr="00274554">
        <w:rPr>
          <w:rFonts w:ascii="Arial" w:hAnsi="Arial" w:cs="Arial"/>
          <w:sz w:val="20"/>
          <w:lang w:val="es-MX"/>
        </w:rPr>
        <w:br/>
      </w:r>
      <w:r w:rsidRPr="00274554">
        <w:rPr>
          <w:rFonts w:ascii="Arial" w:hAnsi="Arial" w:cs="Arial"/>
          <w:sz w:val="20"/>
          <w:lang w:val="es-MX"/>
        </w:rPr>
        <w:tab/>
        <w:t>IV</w:t>
      </w:r>
      <w:r w:rsidRPr="00274554">
        <w:rPr>
          <w:rFonts w:ascii="Arial" w:hAnsi="Arial" w:cs="Arial"/>
          <w:sz w:val="20"/>
          <w:lang w:val="es-MX"/>
        </w:rPr>
        <w:tab/>
        <w:t>40</w:t>
      </w:r>
      <w:r w:rsidRPr="00274554">
        <w:rPr>
          <w:rFonts w:ascii="Arial" w:hAnsi="Arial" w:cs="Arial"/>
          <w:sz w:val="20"/>
          <w:lang w:val="es-MX"/>
        </w:rPr>
        <w:tab/>
        <w:t>50</w:t>
      </w:r>
      <w:r w:rsidRPr="00274554">
        <w:rPr>
          <w:rFonts w:ascii="Arial" w:hAnsi="Arial" w:cs="Arial"/>
          <w:sz w:val="20"/>
          <w:lang w:val="es-MX"/>
        </w:rPr>
        <w:br/>
      </w:r>
      <w:r w:rsidRPr="00274554">
        <w:rPr>
          <w:rFonts w:ascii="Arial" w:hAnsi="Arial" w:cs="Arial"/>
          <w:sz w:val="20"/>
          <w:lang w:val="es-MX"/>
        </w:rPr>
        <w:tab/>
        <w:t>V</w:t>
      </w:r>
      <w:r w:rsidRPr="00274554">
        <w:rPr>
          <w:rFonts w:ascii="Arial" w:hAnsi="Arial" w:cs="Arial"/>
          <w:sz w:val="20"/>
          <w:lang w:val="es-MX"/>
        </w:rPr>
        <w:tab/>
        <w:t>40</w:t>
      </w:r>
      <w:r w:rsidRPr="00274554">
        <w:rPr>
          <w:rFonts w:ascii="Arial" w:hAnsi="Arial" w:cs="Arial"/>
          <w:sz w:val="20"/>
          <w:lang w:val="es-MX"/>
        </w:rPr>
        <w:tab/>
        <w:t>50</w:t>
      </w:r>
      <w:r w:rsidRPr="00274554">
        <w:rPr>
          <w:rFonts w:ascii="Arial" w:hAnsi="Arial" w:cs="Arial"/>
          <w:sz w:val="20"/>
          <w:lang w:val="es-MX"/>
        </w:rPr>
        <w:br/>
      </w:r>
      <w:r w:rsidRPr="00274554">
        <w:rPr>
          <w:rFonts w:ascii="Arial" w:hAnsi="Arial" w:cs="Arial"/>
          <w:sz w:val="20"/>
          <w:lang w:val="es-MX"/>
        </w:rPr>
        <w:tab/>
        <w:t>VI</w:t>
      </w:r>
      <w:r w:rsidRPr="00274554">
        <w:rPr>
          <w:rFonts w:ascii="Arial" w:hAnsi="Arial" w:cs="Arial"/>
          <w:sz w:val="20"/>
          <w:lang w:val="es-MX"/>
        </w:rPr>
        <w:tab/>
        <w:t>40</w:t>
      </w:r>
      <w:r w:rsidRPr="00274554">
        <w:rPr>
          <w:rFonts w:ascii="Arial" w:hAnsi="Arial" w:cs="Arial"/>
          <w:sz w:val="20"/>
          <w:lang w:val="es-MX"/>
        </w:rPr>
        <w:tab/>
        <w:t>50</w:t>
      </w:r>
      <w:r w:rsidRPr="00274554">
        <w:rPr>
          <w:rFonts w:ascii="Arial" w:hAnsi="Arial" w:cs="Arial"/>
          <w:sz w:val="20"/>
          <w:lang w:val="es-MX"/>
        </w:rPr>
        <w:br/>
      </w:r>
      <w:r w:rsidRPr="00274554">
        <w:rPr>
          <w:rFonts w:ascii="Arial" w:hAnsi="Arial" w:cs="Arial"/>
          <w:sz w:val="20"/>
          <w:lang w:val="es-MX"/>
        </w:rPr>
        <w:tab/>
        <w:t>VII</w:t>
      </w:r>
      <w:r w:rsidRPr="00274554">
        <w:rPr>
          <w:rFonts w:ascii="Arial" w:hAnsi="Arial" w:cs="Arial"/>
          <w:sz w:val="20"/>
          <w:lang w:val="es-MX"/>
        </w:rPr>
        <w:tab/>
        <w:t>40</w:t>
      </w:r>
      <w:r w:rsidRPr="00274554">
        <w:rPr>
          <w:rFonts w:ascii="Arial" w:hAnsi="Arial" w:cs="Arial"/>
          <w:sz w:val="20"/>
          <w:lang w:val="es-MX"/>
        </w:rPr>
        <w:tab/>
        <w:t>50</w:t>
      </w:r>
      <w:r w:rsidRPr="00274554">
        <w:rPr>
          <w:rFonts w:ascii="Arial" w:hAnsi="Arial" w:cs="Arial"/>
          <w:sz w:val="20"/>
          <w:lang w:val="es-MX"/>
        </w:rPr>
        <w:br/>
      </w:r>
      <w:r w:rsidRPr="00274554">
        <w:rPr>
          <w:rFonts w:ascii="Arial" w:hAnsi="Arial" w:cs="Arial"/>
          <w:sz w:val="20"/>
          <w:lang w:val="es-MX"/>
        </w:rPr>
        <w:tab/>
        <w:t>VIII</w:t>
      </w:r>
      <w:r w:rsidRPr="00274554">
        <w:rPr>
          <w:rFonts w:ascii="Arial" w:hAnsi="Arial" w:cs="Arial"/>
          <w:sz w:val="20"/>
          <w:lang w:val="es-MX"/>
        </w:rPr>
        <w:tab/>
        <w:t>40</w:t>
      </w:r>
      <w:r w:rsidRPr="00274554">
        <w:rPr>
          <w:rFonts w:ascii="Arial" w:hAnsi="Arial" w:cs="Arial"/>
          <w:sz w:val="20"/>
          <w:lang w:val="es-MX"/>
        </w:rPr>
        <w:tab/>
        <w:t>50</w:t>
      </w:r>
      <w:r w:rsidRPr="00274554">
        <w:rPr>
          <w:rFonts w:ascii="Arial" w:hAnsi="Arial" w:cs="Arial"/>
          <w:sz w:val="20"/>
          <w:lang w:val="es-MX"/>
        </w:rPr>
        <w:br/>
      </w:r>
      <w:r w:rsidRPr="00274554">
        <w:rPr>
          <w:rFonts w:ascii="Arial" w:hAnsi="Arial" w:cs="Arial"/>
          <w:sz w:val="20"/>
          <w:lang w:val="es-MX"/>
        </w:rPr>
        <w:tab/>
        <w:t>IX</w:t>
      </w:r>
      <w:r w:rsidRPr="00274554">
        <w:rPr>
          <w:rFonts w:ascii="Arial" w:hAnsi="Arial" w:cs="Arial"/>
          <w:sz w:val="20"/>
          <w:lang w:val="es-MX"/>
        </w:rPr>
        <w:tab/>
        <w:t>40</w:t>
      </w:r>
      <w:r w:rsidRPr="00274554">
        <w:rPr>
          <w:rFonts w:ascii="Arial" w:hAnsi="Arial" w:cs="Arial"/>
          <w:sz w:val="20"/>
          <w:lang w:val="es-MX"/>
        </w:rPr>
        <w:tab/>
        <w:t>50</w:t>
      </w:r>
      <w:r w:rsidRPr="00274554">
        <w:rPr>
          <w:rFonts w:ascii="Arial" w:hAnsi="Arial" w:cs="Arial"/>
          <w:sz w:val="20"/>
          <w:lang w:val="es-MX"/>
        </w:rPr>
        <w:br/>
      </w:r>
      <w:r w:rsidRPr="00274554">
        <w:rPr>
          <w:rFonts w:ascii="Arial" w:hAnsi="Arial" w:cs="Arial"/>
          <w:sz w:val="20"/>
          <w:lang w:val="es-MX"/>
        </w:rPr>
        <w:tab/>
        <w:t>X</w:t>
      </w:r>
      <w:r w:rsidRPr="00274554">
        <w:rPr>
          <w:rFonts w:ascii="Arial" w:hAnsi="Arial" w:cs="Arial"/>
          <w:sz w:val="20"/>
          <w:lang w:val="es-MX"/>
        </w:rPr>
        <w:tab/>
        <w:t>40</w:t>
      </w:r>
      <w:r w:rsidRPr="00274554">
        <w:rPr>
          <w:rFonts w:ascii="Arial" w:hAnsi="Arial" w:cs="Arial"/>
          <w:sz w:val="20"/>
          <w:lang w:val="es-MX"/>
        </w:rPr>
        <w:tab/>
        <w:t>50</w:t>
      </w:r>
      <w:r w:rsidRPr="00274554">
        <w:rPr>
          <w:rFonts w:ascii="Arial" w:hAnsi="Arial" w:cs="Arial"/>
          <w:sz w:val="20"/>
          <w:lang w:val="es-MX"/>
        </w:rPr>
        <w:br/>
      </w:r>
      <w:r w:rsidRPr="00274554">
        <w:rPr>
          <w:rFonts w:ascii="Arial" w:hAnsi="Arial" w:cs="Arial"/>
          <w:sz w:val="20"/>
          <w:lang w:val="es-MX"/>
        </w:rPr>
        <w:tab/>
        <w:t>XI</w:t>
      </w:r>
      <w:r w:rsidRPr="00274554">
        <w:rPr>
          <w:rFonts w:ascii="Arial" w:hAnsi="Arial" w:cs="Arial"/>
          <w:sz w:val="20"/>
          <w:lang w:val="es-MX"/>
        </w:rPr>
        <w:tab/>
        <w:t>40</w:t>
      </w:r>
      <w:r w:rsidRPr="00274554">
        <w:rPr>
          <w:rFonts w:ascii="Arial" w:hAnsi="Arial" w:cs="Arial"/>
          <w:sz w:val="20"/>
          <w:lang w:val="es-MX"/>
        </w:rPr>
        <w:tab/>
        <w:t>50</w:t>
      </w:r>
      <w:r w:rsidRPr="00274554">
        <w:rPr>
          <w:rFonts w:ascii="Arial" w:hAnsi="Arial" w:cs="Arial"/>
          <w:sz w:val="20"/>
          <w:lang w:val="es-MX"/>
        </w:rPr>
        <w:br/>
      </w:r>
      <w:r w:rsidRPr="00274554">
        <w:rPr>
          <w:rFonts w:ascii="Arial" w:hAnsi="Arial" w:cs="Arial"/>
          <w:sz w:val="20"/>
          <w:lang w:val="es-MX"/>
        </w:rPr>
        <w:tab/>
        <w:t>XII</w:t>
      </w:r>
      <w:r w:rsidRPr="00274554">
        <w:rPr>
          <w:rFonts w:ascii="Arial" w:hAnsi="Arial" w:cs="Arial"/>
          <w:sz w:val="20"/>
          <w:lang w:val="es-MX"/>
        </w:rPr>
        <w:tab/>
        <w:t>36</w:t>
      </w:r>
      <w:r w:rsidRPr="00274554">
        <w:rPr>
          <w:rFonts w:ascii="Arial" w:hAnsi="Arial" w:cs="Arial"/>
          <w:sz w:val="20"/>
          <w:lang w:val="es-MX"/>
        </w:rPr>
        <w:tab/>
        <w:t>50</w:t>
      </w:r>
    </w:p>
    <w:p w:rsidR="00442E5C" w:rsidRDefault="00442E5C" w:rsidP="001F7EA0">
      <w:pPr>
        <w:pStyle w:val="P1"/>
        <w:rPr>
          <w:rFonts w:ascii="Arial" w:hAnsi="Arial" w:cs="Arial"/>
          <w:sz w:val="20"/>
          <w:lang w:val="es-MX"/>
        </w:rPr>
      </w:pPr>
    </w:p>
    <w:p w:rsidR="00096968" w:rsidRPr="00274554" w:rsidRDefault="00096968" w:rsidP="001F7EA0">
      <w:pPr>
        <w:pStyle w:val="P1"/>
        <w:rPr>
          <w:rFonts w:ascii="Arial" w:hAnsi="Arial" w:cs="Arial"/>
          <w:sz w:val="20"/>
          <w:lang w:val="es-MX"/>
        </w:rPr>
      </w:pPr>
    </w:p>
    <w:p w:rsidR="00CE4860" w:rsidRPr="00C60F07" w:rsidRDefault="00CE4860" w:rsidP="008D1AE3">
      <w:pPr>
        <w:rPr>
          <w:rFonts w:ascii="Arial" w:hAnsi="Arial" w:cs="Arial"/>
          <w:b/>
        </w:rPr>
      </w:pPr>
      <w:r w:rsidRPr="00C60F07">
        <w:rPr>
          <w:rFonts w:ascii="Arial" w:hAnsi="Arial" w:cs="Arial"/>
          <w:b/>
        </w:rPr>
        <w:t>V</w:t>
      </w:r>
      <w:r w:rsidR="00442E5C">
        <w:rPr>
          <w:rFonts w:ascii="Arial" w:hAnsi="Arial" w:cs="Arial"/>
          <w:b/>
        </w:rPr>
        <w:t>II</w:t>
      </w:r>
      <w:r w:rsidRPr="00C60F07">
        <w:rPr>
          <w:rFonts w:ascii="Arial" w:hAnsi="Arial" w:cs="Arial"/>
          <w:b/>
        </w:rPr>
        <w:t>.</w:t>
      </w:r>
      <w:r w:rsidRPr="00C60F07">
        <w:rPr>
          <w:rFonts w:ascii="Arial" w:hAnsi="Arial" w:cs="Arial"/>
          <w:b/>
        </w:rPr>
        <w:tab/>
        <w:t xml:space="preserve">REQUISITOS PARA OBTENER EL TÍTULO DE </w:t>
      </w:r>
      <w:r w:rsidR="00EF2AF5">
        <w:rPr>
          <w:rFonts w:ascii="Arial" w:hAnsi="Arial" w:cs="Arial"/>
          <w:b/>
        </w:rPr>
        <w:t>BIÓLOGO O BIÓLOGA MOLECULAR</w:t>
      </w:r>
    </w:p>
    <w:p w:rsidR="00CE4860" w:rsidRPr="00C60F07" w:rsidRDefault="00CE4860" w:rsidP="001F7EA0">
      <w:pPr>
        <w:rPr>
          <w:rFonts w:ascii="Arial" w:hAnsi="Arial" w:cs="Arial"/>
        </w:rPr>
      </w:pPr>
    </w:p>
    <w:p w:rsidR="00CE4860" w:rsidRPr="00C60F07" w:rsidRDefault="00CE4860" w:rsidP="008D1AE3">
      <w:pPr>
        <w:pStyle w:val="P2"/>
        <w:ind w:left="864" w:hanging="432"/>
        <w:rPr>
          <w:rFonts w:ascii="Arial" w:hAnsi="Arial" w:cs="Arial"/>
          <w:sz w:val="20"/>
        </w:rPr>
      </w:pPr>
      <w:r w:rsidRPr="00C60F07">
        <w:rPr>
          <w:rFonts w:ascii="Arial" w:hAnsi="Arial" w:cs="Arial"/>
          <w:sz w:val="20"/>
        </w:rPr>
        <w:t>1.</w:t>
      </w:r>
      <w:r w:rsidRPr="00C60F07">
        <w:rPr>
          <w:rFonts w:ascii="Arial" w:hAnsi="Arial" w:cs="Arial"/>
          <w:sz w:val="20"/>
        </w:rPr>
        <w:tab/>
      </w:r>
      <w:r w:rsidR="00110C36" w:rsidRPr="00C60F07">
        <w:rPr>
          <w:rFonts w:ascii="Arial" w:hAnsi="Arial" w:cs="Arial"/>
          <w:sz w:val="20"/>
        </w:rPr>
        <w:t xml:space="preserve">Haber acreditado un mínimo de </w:t>
      </w:r>
      <w:r w:rsidR="00EF2AF5">
        <w:rPr>
          <w:rFonts w:ascii="Arial" w:hAnsi="Arial" w:cs="Arial"/>
          <w:sz w:val="20"/>
        </w:rPr>
        <w:t>4</w:t>
      </w:r>
      <w:r w:rsidR="00442E5C">
        <w:rPr>
          <w:rFonts w:ascii="Arial" w:hAnsi="Arial" w:cs="Arial"/>
          <w:sz w:val="20"/>
        </w:rPr>
        <w:t>6</w:t>
      </w:r>
      <w:r w:rsidR="00EF2AF5">
        <w:rPr>
          <w:rFonts w:ascii="Arial" w:hAnsi="Arial" w:cs="Arial"/>
          <w:sz w:val="20"/>
        </w:rPr>
        <w:t>8</w:t>
      </w:r>
      <w:r w:rsidRPr="00C60F07">
        <w:rPr>
          <w:rFonts w:ascii="Arial" w:hAnsi="Arial" w:cs="Arial"/>
          <w:sz w:val="20"/>
        </w:rPr>
        <w:t xml:space="preserve"> créditos, tal y como lo marca el plan de estudios.</w:t>
      </w:r>
    </w:p>
    <w:p w:rsidR="00CE4860" w:rsidRPr="00C60F07" w:rsidRDefault="00CE4860" w:rsidP="001F7EA0">
      <w:pPr>
        <w:rPr>
          <w:rFonts w:ascii="Arial" w:hAnsi="Arial" w:cs="Arial"/>
        </w:rPr>
      </w:pPr>
    </w:p>
    <w:p w:rsidR="00CE4860" w:rsidRPr="00C60F07" w:rsidRDefault="00CE4860" w:rsidP="008D1AE3">
      <w:pPr>
        <w:pStyle w:val="P2"/>
        <w:ind w:left="864" w:hanging="432"/>
        <w:rPr>
          <w:rFonts w:ascii="Arial" w:hAnsi="Arial" w:cs="Arial"/>
          <w:sz w:val="20"/>
        </w:rPr>
      </w:pPr>
      <w:r w:rsidRPr="00C60F07">
        <w:rPr>
          <w:rFonts w:ascii="Arial" w:hAnsi="Arial" w:cs="Arial"/>
          <w:sz w:val="20"/>
        </w:rPr>
        <w:t>2.</w:t>
      </w:r>
      <w:r w:rsidRPr="00C60F07">
        <w:rPr>
          <w:rFonts w:ascii="Arial" w:hAnsi="Arial" w:cs="Arial"/>
          <w:sz w:val="20"/>
        </w:rPr>
        <w:tab/>
      </w:r>
      <w:r w:rsidR="00EF2AF5" w:rsidRPr="00EF2AF5">
        <w:rPr>
          <w:rFonts w:ascii="Arial" w:hAnsi="Arial" w:cs="Arial"/>
          <w:sz w:val="20"/>
        </w:rPr>
        <w:t>Haber obtenido la certificación del manejo de las cuatro habilidades (comprensión de textos, escritura, comprensión auditiva, y expresión oral) de una segunda lengua (inglés, francés, alemán u otra) en el nivel intermedio, expedida por la Coordinación del Programa de Lenguas Extranjeras de la Unidad Cuajimalpa o por cualquier institución de enseñanza de las lenguas extranjeras reconocida por la UAM</w:t>
      </w:r>
      <w:r w:rsidRPr="00C60F07">
        <w:rPr>
          <w:rFonts w:ascii="Arial" w:hAnsi="Arial" w:cs="Arial"/>
          <w:sz w:val="20"/>
        </w:rPr>
        <w:t>.</w:t>
      </w:r>
    </w:p>
    <w:p w:rsidR="00CE4860" w:rsidRPr="00C60F07" w:rsidRDefault="00CE4860" w:rsidP="001F7EA0">
      <w:pPr>
        <w:rPr>
          <w:rFonts w:ascii="Arial" w:hAnsi="Arial" w:cs="Arial"/>
        </w:rPr>
      </w:pPr>
    </w:p>
    <w:p w:rsidR="00CE4860" w:rsidRPr="00C60F07" w:rsidRDefault="00CE4860" w:rsidP="001F7EA0">
      <w:pPr>
        <w:pStyle w:val="P2"/>
        <w:rPr>
          <w:rFonts w:ascii="Arial" w:hAnsi="Arial" w:cs="Arial"/>
          <w:sz w:val="20"/>
        </w:rPr>
      </w:pPr>
      <w:r w:rsidRPr="00C60F07">
        <w:rPr>
          <w:rFonts w:ascii="Arial" w:hAnsi="Arial" w:cs="Arial"/>
          <w:sz w:val="20"/>
        </w:rPr>
        <w:t>3.</w:t>
      </w:r>
      <w:r w:rsidRPr="00C60F07">
        <w:rPr>
          <w:rFonts w:ascii="Arial" w:hAnsi="Arial" w:cs="Arial"/>
          <w:sz w:val="20"/>
        </w:rPr>
        <w:tab/>
        <w:t xml:space="preserve">Haber cumplido con el Servicio Social, de acuerdo </w:t>
      </w:r>
      <w:r w:rsidR="00931814" w:rsidRPr="00C60F07">
        <w:rPr>
          <w:rFonts w:ascii="Arial" w:hAnsi="Arial" w:cs="Arial"/>
          <w:sz w:val="20"/>
        </w:rPr>
        <w:t>con e</w:t>
      </w:r>
      <w:r w:rsidRPr="00C60F07">
        <w:rPr>
          <w:rFonts w:ascii="Arial" w:hAnsi="Arial" w:cs="Arial"/>
          <w:sz w:val="20"/>
        </w:rPr>
        <w:t>l Reglamento de Servicio Social a Nivel de Licenciatura de la UAM.</w:t>
      </w:r>
    </w:p>
    <w:p w:rsidR="00CE4860" w:rsidRPr="00C60F07" w:rsidRDefault="00CE4860" w:rsidP="001F7EA0">
      <w:pPr>
        <w:rPr>
          <w:rFonts w:ascii="Arial" w:hAnsi="Arial" w:cs="Arial"/>
        </w:rPr>
      </w:pPr>
    </w:p>
    <w:p w:rsidR="00CE4860" w:rsidRPr="00C60F07" w:rsidRDefault="00CE4860" w:rsidP="001F7EA0">
      <w:pPr>
        <w:rPr>
          <w:rFonts w:ascii="Arial" w:hAnsi="Arial" w:cs="Arial"/>
        </w:rPr>
      </w:pPr>
    </w:p>
    <w:p w:rsidR="00CE4860" w:rsidRPr="00C60F07" w:rsidRDefault="00CE4860" w:rsidP="001F7EA0">
      <w:pPr>
        <w:rPr>
          <w:rFonts w:ascii="Arial" w:hAnsi="Arial" w:cs="Arial"/>
          <w:b/>
        </w:rPr>
      </w:pPr>
      <w:r w:rsidRPr="00C60F07">
        <w:rPr>
          <w:rFonts w:ascii="Arial" w:hAnsi="Arial" w:cs="Arial"/>
          <w:b/>
        </w:rPr>
        <w:t>V</w:t>
      </w:r>
      <w:r w:rsidR="00024F42">
        <w:rPr>
          <w:rFonts w:ascii="Arial" w:hAnsi="Arial" w:cs="Arial"/>
          <w:b/>
        </w:rPr>
        <w:t>II</w:t>
      </w:r>
      <w:r w:rsidRPr="00C60F07">
        <w:rPr>
          <w:rFonts w:ascii="Arial" w:hAnsi="Arial" w:cs="Arial"/>
          <w:b/>
        </w:rPr>
        <w:t>I.</w:t>
      </w:r>
      <w:r w:rsidRPr="00C60F07">
        <w:rPr>
          <w:rFonts w:ascii="Arial" w:hAnsi="Arial" w:cs="Arial"/>
          <w:b/>
        </w:rPr>
        <w:tab/>
        <w:t>DURACIÓN PREVISTA PARA LA CARRERA</w:t>
      </w:r>
    </w:p>
    <w:p w:rsidR="00CE4860" w:rsidRPr="00C60F07" w:rsidRDefault="00CE4860" w:rsidP="001F7EA0">
      <w:pPr>
        <w:rPr>
          <w:rFonts w:ascii="Arial" w:hAnsi="Arial" w:cs="Arial"/>
        </w:rPr>
      </w:pPr>
    </w:p>
    <w:p w:rsidR="00CE4860" w:rsidRPr="00C60F07" w:rsidRDefault="00CE4860" w:rsidP="001F7EA0">
      <w:pPr>
        <w:pStyle w:val="P2"/>
        <w:rPr>
          <w:rFonts w:ascii="Arial" w:hAnsi="Arial" w:cs="Arial"/>
          <w:sz w:val="20"/>
        </w:rPr>
      </w:pPr>
      <w:r w:rsidRPr="00C60F07">
        <w:rPr>
          <w:rFonts w:ascii="Arial" w:hAnsi="Arial" w:cs="Arial"/>
          <w:sz w:val="20"/>
        </w:rPr>
        <w:t xml:space="preserve">La duración </w:t>
      </w:r>
      <w:r w:rsidR="00442E5C">
        <w:rPr>
          <w:rFonts w:ascii="Arial" w:hAnsi="Arial" w:cs="Arial"/>
          <w:sz w:val="20"/>
        </w:rPr>
        <w:t xml:space="preserve">normal </w:t>
      </w:r>
      <w:r w:rsidRPr="00C60F07">
        <w:rPr>
          <w:rFonts w:ascii="Arial" w:hAnsi="Arial" w:cs="Arial"/>
          <w:sz w:val="20"/>
        </w:rPr>
        <w:t>prevista de la carrera es de 12 trimestres.</w:t>
      </w:r>
    </w:p>
    <w:p w:rsidR="00442E5C" w:rsidRPr="00C60F07" w:rsidRDefault="00442E5C" w:rsidP="001F7EA0">
      <w:pPr>
        <w:rPr>
          <w:rFonts w:ascii="Arial" w:hAnsi="Arial" w:cs="Arial"/>
          <w:b/>
        </w:rPr>
      </w:pPr>
    </w:p>
    <w:p w:rsidR="00CE4860" w:rsidRDefault="00CE4860" w:rsidP="001F7EA0">
      <w:pPr>
        <w:rPr>
          <w:rFonts w:ascii="Arial" w:hAnsi="Arial" w:cs="Arial"/>
          <w:b/>
        </w:rPr>
      </w:pPr>
    </w:p>
    <w:p w:rsidR="00096968" w:rsidRDefault="00096968" w:rsidP="001F7EA0">
      <w:pPr>
        <w:rPr>
          <w:rFonts w:ascii="Arial" w:hAnsi="Arial" w:cs="Arial"/>
          <w:b/>
        </w:rPr>
      </w:pPr>
    </w:p>
    <w:p w:rsidR="00096968" w:rsidRPr="00C60F07" w:rsidRDefault="00096968" w:rsidP="001F7EA0">
      <w:pPr>
        <w:rPr>
          <w:rFonts w:ascii="Arial" w:hAnsi="Arial" w:cs="Arial"/>
          <w:b/>
        </w:rPr>
      </w:pPr>
    </w:p>
    <w:p w:rsidR="00CE4860" w:rsidRPr="00C60F07" w:rsidRDefault="00CE4860" w:rsidP="008D1AE3">
      <w:pPr>
        <w:rPr>
          <w:rFonts w:ascii="Arial" w:hAnsi="Arial" w:cs="Arial"/>
          <w:b/>
        </w:rPr>
      </w:pPr>
      <w:r w:rsidRPr="00C60F07">
        <w:rPr>
          <w:rFonts w:ascii="Arial" w:hAnsi="Arial" w:cs="Arial"/>
          <w:b/>
        </w:rPr>
        <w:lastRenderedPageBreak/>
        <w:t>I</w:t>
      </w:r>
      <w:r w:rsidR="00024F42">
        <w:rPr>
          <w:rFonts w:ascii="Arial" w:hAnsi="Arial" w:cs="Arial"/>
          <w:b/>
        </w:rPr>
        <w:t>X</w:t>
      </w:r>
      <w:r w:rsidRPr="00C60F07">
        <w:rPr>
          <w:rFonts w:ascii="Arial" w:hAnsi="Arial" w:cs="Arial"/>
          <w:b/>
        </w:rPr>
        <w:t xml:space="preserve">. </w:t>
      </w:r>
      <w:r w:rsidRPr="00C60F07">
        <w:rPr>
          <w:rFonts w:ascii="Arial" w:hAnsi="Arial" w:cs="Arial"/>
          <w:b/>
        </w:rPr>
        <w:tab/>
        <w:t>MODALIDADES DE OPERACIÓN</w:t>
      </w:r>
    </w:p>
    <w:p w:rsidR="008A2BF3" w:rsidRPr="008A2BF3" w:rsidRDefault="008A2BF3" w:rsidP="00DB0D61">
      <w:pPr>
        <w:pStyle w:val="P2"/>
        <w:ind w:left="0"/>
        <w:rPr>
          <w:rFonts w:ascii="Arial" w:hAnsi="Arial" w:cs="Arial"/>
          <w:sz w:val="20"/>
        </w:rPr>
      </w:pPr>
    </w:p>
    <w:p w:rsidR="008A2BF3" w:rsidRDefault="008A2BF3" w:rsidP="008A2BF3">
      <w:pPr>
        <w:pStyle w:val="P2"/>
        <w:rPr>
          <w:rFonts w:ascii="Arial" w:hAnsi="Arial" w:cs="Arial"/>
          <w:sz w:val="20"/>
        </w:rPr>
      </w:pPr>
      <w:r w:rsidRPr="008A2BF3">
        <w:rPr>
          <w:rFonts w:ascii="Arial" w:hAnsi="Arial" w:cs="Arial"/>
          <w:sz w:val="20"/>
        </w:rPr>
        <w:t>El Consejo Divisional de Ciencias Naturales e Ingeniería revisará y adecuará el plan y los programas de estudio cuando sea necesario para mantener el buen desarrollo y funcionamiento de la División. El plazo para dicha revisión no excederá de cuatro años</w:t>
      </w:r>
      <w:r w:rsidRPr="00C60F07">
        <w:rPr>
          <w:rFonts w:ascii="Arial" w:hAnsi="Arial" w:cs="Arial"/>
          <w:sz w:val="20"/>
        </w:rPr>
        <w:t>.</w:t>
      </w:r>
    </w:p>
    <w:p w:rsidR="008A2BF3" w:rsidRDefault="008A2BF3" w:rsidP="00DB0D61">
      <w:pPr>
        <w:pStyle w:val="P2"/>
        <w:ind w:left="0"/>
        <w:rPr>
          <w:rFonts w:ascii="Arial" w:hAnsi="Arial" w:cs="Arial"/>
          <w:sz w:val="20"/>
        </w:rPr>
      </w:pPr>
    </w:p>
    <w:p w:rsidR="008A2BF3" w:rsidRPr="008A2BF3" w:rsidRDefault="008A2BF3" w:rsidP="008A2BF3">
      <w:pPr>
        <w:pStyle w:val="P2"/>
        <w:rPr>
          <w:rFonts w:ascii="Arial" w:hAnsi="Arial" w:cs="Arial"/>
          <w:sz w:val="20"/>
        </w:rPr>
      </w:pPr>
      <w:r w:rsidRPr="008A2BF3">
        <w:rPr>
          <w:rFonts w:ascii="Arial" w:hAnsi="Arial" w:cs="Arial"/>
          <w:sz w:val="20"/>
        </w:rPr>
        <w:t>La operación de este plan está fundada en opciones de flexibilidad y movilidad que buscan propiciar el desarrollo de habilidades de interacción, aprendizaje y práctica en ambientes externos al plan de estudios que contribuyan al enriquecimiento de las perspectivas disciplinarias y culturales de los alumnos. Incluye dos tipos de movilidad:</w:t>
      </w:r>
    </w:p>
    <w:p w:rsidR="00CE4860" w:rsidRPr="008A2BF3" w:rsidRDefault="00CE4860" w:rsidP="008D1AE3">
      <w:pPr>
        <w:jc w:val="both"/>
        <w:rPr>
          <w:rFonts w:ascii="Arial" w:hAnsi="Arial" w:cs="Arial"/>
          <w:lang w:val="es-MX"/>
        </w:rPr>
      </w:pPr>
    </w:p>
    <w:p w:rsidR="00CE4860" w:rsidRDefault="008D1AE3" w:rsidP="008A2BF3">
      <w:pPr>
        <w:ind w:left="851" w:hanging="425"/>
        <w:jc w:val="both"/>
        <w:rPr>
          <w:rFonts w:ascii="Arial" w:hAnsi="Arial" w:cs="Arial"/>
        </w:rPr>
      </w:pPr>
      <w:r w:rsidRPr="008A2BF3">
        <w:rPr>
          <w:rFonts w:ascii="Arial" w:hAnsi="Arial" w:cs="Arial"/>
          <w:lang w:val="es-MX"/>
        </w:rPr>
        <w:t>1</w:t>
      </w:r>
      <w:r w:rsidR="008A2BF3">
        <w:rPr>
          <w:rFonts w:ascii="Arial" w:hAnsi="Arial" w:cs="Arial"/>
          <w:lang w:val="es-MX"/>
        </w:rPr>
        <w:t>.</w:t>
      </w:r>
      <w:r w:rsidR="008A2BF3" w:rsidRPr="008A2BF3">
        <w:rPr>
          <w:rFonts w:ascii="Arial" w:hAnsi="Arial" w:cs="Arial"/>
          <w:lang w:val="es-MX"/>
        </w:rPr>
        <w:tab/>
      </w:r>
      <w:r w:rsidR="008A2BF3" w:rsidRPr="00712416">
        <w:rPr>
          <w:rFonts w:ascii="Arial" w:hAnsi="Arial" w:cs="Arial"/>
        </w:rPr>
        <w:t>Movilidad por Optativas Divisionales e Interdivisionales. Los alumnos podrán cursar UEA de licenciaturas de la misma división o de otras divisiones de la Unidad Cuajimalpa, previa autorización del Coordinador de Estudios, con el visto bueno del tutor. También incluye UEA optativas programadas por el Consejo Divisional para esta licenciatura</w:t>
      </w:r>
      <w:r w:rsidR="00CE4860" w:rsidRPr="008A2BF3">
        <w:rPr>
          <w:rFonts w:ascii="Arial" w:hAnsi="Arial" w:cs="Arial"/>
        </w:rPr>
        <w:t>.</w:t>
      </w:r>
    </w:p>
    <w:p w:rsidR="00442E5C" w:rsidRPr="008A2BF3" w:rsidRDefault="00442E5C" w:rsidP="00442E5C">
      <w:pPr>
        <w:jc w:val="both"/>
        <w:rPr>
          <w:rFonts w:ascii="Arial" w:hAnsi="Arial" w:cs="Arial"/>
        </w:rPr>
      </w:pPr>
    </w:p>
    <w:p w:rsidR="00EC18DF" w:rsidRDefault="008D1AE3" w:rsidP="008A2BF3">
      <w:pPr>
        <w:ind w:left="851" w:hanging="425"/>
        <w:jc w:val="both"/>
        <w:rPr>
          <w:rFonts w:ascii="Arial" w:hAnsi="Arial" w:cs="Arial"/>
        </w:rPr>
      </w:pPr>
      <w:r w:rsidRPr="008A2BF3">
        <w:rPr>
          <w:rFonts w:ascii="Arial" w:hAnsi="Arial" w:cs="Arial"/>
        </w:rPr>
        <w:t>2.</w:t>
      </w:r>
      <w:r w:rsidRPr="008A2BF3">
        <w:rPr>
          <w:rFonts w:ascii="Arial" w:hAnsi="Arial" w:cs="Arial"/>
        </w:rPr>
        <w:tab/>
      </w:r>
      <w:r w:rsidR="008A2BF3" w:rsidRPr="00712416">
        <w:rPr>
          <w:rFonts w:ascii="Arial" w:hAnsi="Arial" w:cs="Arial"/>
        </w:rPr>
        <w:t>Movilidad de Intercambio Académico entre Unidades Universitarias y otras instituciones de educación superior (Optativas de Movilidad de Intercambio). Los alumnos deberán cursar determinadas unidades de enseñanza-aprendizaje, bajo el esquema de movilidad, en otras unidades de esta Universidad, o en otras instituciones de educación superior con las que la Universidad haya celebrado un convenio interinstitucional. El tutor evaluará la pertinencia académica de los estudios que el alumno pretenda cursar e informará al Coordinador de Estudios correspondiente para que éste realice la autorización para la inscripción en las UEA que el alumno cursará en la institución receptora</w:t>
      </w:r>
      <w:r w:rsidR="008A2BF3">
        <w:rPr>
          <w:rFonts w:ascii="Arial" w:hAnsi="Arial" w:cs="Arial"/>
        </w:rPr>
        <w:t>.</w:t>
      </w:r>
      <w:r w:rsidR="00442E5C">
        <w:rPr>
          <w:rFonts w:ascii="Arial" w:hAnsi="Arial" w:cs="Arial"/>
        </w:rPr>
        <w:t xml:space="preserve"> El alumno deberá inscribirse a las UEA marcadas en este plan de estudios. El número mínimo de créditos que los alumnos deberán cursar bajo esta modalidad será de 36.</w:t>
      </w:r>
    </w:p>
    <w:p w:rsidR="008A2BF3" w:rsidRDefault="008A2BF3" w:rsidP="00DB0D61">
      <w:pPr>
        <w:jc w:val="both"/>
        <w:rPr>
          <w:rFonts w:ascii="Arial" w:hAnsi="Arial" w:cs="Arial"/>
        </w:rPr>
      </w:pPr>
    </w:p>
    <w:p w:rsidR="008A2BF3" w:rsidRPr="003123BB" w:rsidRDefault="007B3879" w:rsidP="00A7201A">
      <w:pPr>
        <w:pStyle w:val="P2"/>
        <w:numPr>
          <w:ilvl w:val="0"/>
          <w:numId w:val="44"/>
        </w:numPr>
        <w:ind w:left="1276" w:hanging="425"/>
        <w:rPr>
          <w:rFonts w:ascii="Arial" w:hAnsi="Arial" w:cs="Arial"/>
          <w:sz w:val="20"/>
        </w:rPr>
      </w:pPr>
      <w:r w:rsidRPr="003123BB">
        <w:rPr>
          <w:rFonts w:ascii="Arial" w:hAnsi="Arial" w:cs="Arial"/>
          <w:sz w:val="20"/>
        </w:rPr>
        <w:t>El tutor es un profesor de la División, preferentemente de tiempo completo por tiempo indeterminado, que actúa como consejero o guía del alumno. Sus principales funciones serán aconsejar al alumno en el proceso de selección de rutas curriculares de las UEA optativas que le serán más útiles para consolidar su formación profesional y, una vez otorgado el visto bueno a la selección de UEA optativas, someterá la misma a la autorización del Coordinador de Estudios.</w:t>
      </w:r>
    </w:p>
    <w:p w:rsidR="007B3879" w:rsidRDefault="007B3879" w:rsidP="00A7201A">
      <w:pPr>
        <w:jc w:val="both"/>
        <w:rPr>
          <w:rFonts w:ascii="Arial" w:hAnsi="Arial" w:cs="Arial"/>
        </w:rPr>
      </w:pPr>
    </w:p>
    <w:p w:rsidR="007B3879" w:rsidRPr="003123BB" w:rsidRDefault="007B3879" w:rsidP="00A7201A">
      <w:pPr>
        <w:pStyle w:val="P2"/>
        <w:numPr>
          <w:ilvl w:val="0"/>
          <w:numId w:val="44"/>
        </w:numPr>
        <w:ind w:left="1276" w:hanging="425"/>
        <w:rPr>
          <w:rFonts w:ascii="Arial" w:hAnsi="Arial" w:cs="Arial"/>
          <w:sz w:val="20"/>
        </w:rPr>
      </w:pPr>
      <w:r w:rsidRPr="003123BB">
        <w:rPr>
          <w:rFonts w:ascii="Arial" w:hAnsi="Arial" w:cs="Arial"/>
          <w:sz w:val="20"/>
        </w:rPr>
        <w:t>Modalidades de UEA. De acuerdo al modelo educativo propuesto para la Unidad Cuajimalpa, las UEA se diseñan bajo alguna de las siguientes modalidades:</w:t>
      </w:r>
    </w:p>
    <w:p w:rsidR="008A2BF3" w:rsidRPr="008A2BF3" w:rsidRDefault="008A2BF3" w:rsidP="00DB0D61">
      <w:pPr>
        <w:jc w:val="both"/>
        <w:rPr>
          <w:rFonts w:ascii="Arial" w:hAnsi="Arial" w:cs="Arial"/>
        </w:rPr>
      </w:pPr>
    </w:p>
    <w:p w:rsidR="00EC18DF" w:rsidRPr="003123BB" w:rsidRDefault="007B3879" w:rsidP="00A7201A">
      <w:pPr>
        <w:numPr>
          <w:ilvl w:val="0"/>
          <w:numId w:val="17"/>
        </w:numPr>
        <w:ind w:left="1701" w:hanging="425"/>
        <w:jc w:val="both"/>
        <w:rPr>
          <w:rFonts w:ascii="Arial" w:hAnsi="Arial" w:cs="Arial"/>
          <w:i/>
          <w:lang w:val="es-MX"/>
        </w:rPr>
      </w:pPr>
      <w:r w:rsidRPr="00712416">
        <w:rPr>
          <w:rFonts w:ascii="Arial" w:hAnsi="Arial" w:cs="Arial"/>
          <w:i/>
        </w:rPr>
        <w:t>Seminario:</w:t>
      </w:r>
      <w:r w:rsidRPr="00712416">
        <w:rPr>
          <w:rFonts w:ascii="Arial" w:hAnsi="Arial" w:cs="Arial"/>
        </w:rPr>
        <w:t xml:space="preserve"> Se refiere al trabajo realizado alrededor de uno o varios temas planificados, para desarrollarse en sesiones en las que los alumnos presentan y discuten lo que se investiga previamente, relativo al tema. Implica la participación activa, la búsqueda de información, la elaboración de documentos y argumentos habilitando para la discusión así como la construcción de consensos o conclusiones y juicios.</w:t>
      </w:r>
    </w:p>
    <w:p w:rsidR="003123BB" w:rsidRPr="00C60F07" w:rsidRDefault="003123BB" w:rsidP="00A7201A">
      <w:pPr>
        <w:jc w:val="both"/>
        <w:rPr>
          <w:rFonts w:ascii="Arial" w:hAnsi="Arial" w:cs="Arial"/>
          <w:i/>
          <w:lang w:val="es-MX"/>
        </w:rPr>
      </w:pPr>
    </w:p>
    <w:p w:rsidR="0013431A" w:rsidRPr="007B3879" w:rsidRDefault="007B3879" w:rsidP="00A7201A">
      <w:pPr>
        <w:numPr>
          <w:ilvl w:val="0"/>
          <w:numId w:val="17"/>
        </w:numPr>
        <w:ind w:left="1701" w:hanging="425"/>
        <w:jc w:val="both"/>
        <w:rPr>
          <w:rFonts w:ascii="Arial" w:hAnsi="Arial" w:cs="Arial"/>
          <w:i/>
          <w:lang w:val="es-MX"/>
        </w:rPr>
      </w:pPr>
      <w:r w:rsidRPr="00712416">
        <w:rPr>
          <w:rFonts w:ascii="Arial" w:hAnsi="Arial" w:cs="Arial"/>
          <w:i/>
        </w:rPr>
        <w:t>Taller:</w:t>
      </w:r>
      <w:r w:rsidRPr="00712416">
        <w:rPr>
          <w:rFonts w:ascii="Arial" w:hAnsi="Arial" w:cs="Arial"/>
        </w:rPr>
        <w:t xml:space="preserve"> Hace </w:t>
      </w:r>
      <w:r w:rsidRPr="003123BB">
        <w:rPr>
          <w:rFonts w:ascii="Arial" w:hAnsi="Arial" w:cs="Arial"/>
        </w:rPr>
        <w:t xml:space="preserve">referencia </w:t>
      </w:r>
      <w:r w:rsidRPr="00712416">
        <w:rPr>
          <w:rFonts w:ascii="Arial" w:hAnsi="Arial" w:cs="Arial"/>
        </w:rPr>
        <w:t>al trabajo que realiza el alumno en la aplicación práctica de contenidos teóricos, técnicos y metodológicos. Requiere la participación activa del alumno y la conducción adecuada del profesor-investigador. Habilita fundamentalmente en dominios prácticos, técnicos y metodológicos.</w:t>
      </w:r>
    </w:p>
    <w:p w:rsidR="007B3879" w:rsidRPr="00C60F07" w:rsidRDefault="007B3879" w:rsidP="00A7201A">
      <w:pPr>
        <w:jc w:val="both"/>
        <w:rPr>
          <w:rFonts w:ascii="Arial" w:hAnsi="Arial" w:cs="Arial"/>
          <w:i/>
          <w:lang w:val="es-MX"/>
        </w:rPr>
      </w:pPr>
    </w:p>
    <w:p w:rsidR="007B3879" w:rsidRDefault="007B3879" w:rsidP="00A7201A">
      <w:pPr>
        <w:numPr>
          <w:ilvl w:val="0"/>
          <w:numId w:val="17"/>
        </w:numPr>
        <w:ind w:left="1701" w:hanging="425"/>
        <w:jc w:val="both"/>
        <w:rPr>
          <w:rFonts w:ascii="Arial" w:hAnsi="Arial" w:cs="Arial"/>
        </w:rPr>
      </w:pPr>
      <w:r w:rsidRPr="00712416">
        <w:rPr>
          <w:rFonts w:ascii="Arial" w:hAnsi="Arial" w:cs="Arial"/>
        </w:rPr>
        <w:lastRenderedPageBreak/>
        <w:t>Unidades basadas en problemas y proyectos (módulos): Se refiere al trabajo realizado por el alumno de manera grupal, orientado a la solución de problemas de investigación multidisciplinarios, que pueden estar en el campo del conocimiento (objetos de conocimiento), o en los procesos sociales y humanos (problemas). Implica la participación activa del alumno, el trabajo en equipo, la integración de contenidos teóricos, técnicos y metodológicos; requiere de la conducción adecuada del profesor-investigador, y habilita en dominios profesionales.</w:t>
      </w:r>
    </w:p>
    <w:p w:rsidR="007B3879" w:rsidRPr="00712416" w:rsidRDefault="007B3879" w:rsidP="00A7201A">
      <w:pPr>
        <w:jc w:val="both"/>
        <w:rPr>
          <w:rFonts w:ascii="Arial" w:hAnsi="Arial" w:cs="Arial"/>
        </w:rPr>
      </w:pPr>
    </w:p>
    <w:p w:rsidR="00CE4860" w:rsidRPr="007B3879" w:rsidRDefault="007B3879" w:rsidP="00A7201A">
      <w:pPr>
        <w:numPr>
          <w:ilvl w:val="0"/>
          <w:numId w:val="17"/>
        </w:numPr>
        <w:ind w:left="1701" w:hanging="425"/>
        <w:jc w:val="both"/>
        <w:rPr>
          <w:rFonts w:ascii="Arial" w:hAnsi="Arial" w:cs="Arial"/>
          <w:i/>
          <w:lang w:val="es-MX"/>
        </w:rPr>
      </w:pPr>
      <w:r w:rsidRPr="00712416">
        <w:rPr>
          <w:rFonts w:ascii="Arial" w:hAnsi="Arial" w:cs="Arial"/>
          <w:i/>
        </w:rPr>
        <w:t>Asignatura:</w:t>
      </w:r>
      <w:r w:rsidRPr="00712416">
        <w:rPr>
          <w:rFonts w:ascii="Arial" w:hAnsi="Arial" w:cs="Arial"/>
        </w:rPr>
        <w:t xml:space="preserve"> Se refiere al trabajo desarrollado por el alumno para comprender los conocimientos teóricos y metodológicos, de lenguajes disciplinarios impartidos por el profesor-investigador. Implica la atención del alumno y adecuada exposición del profesor-investigador; que habilita en manejos conceptuales</w:t>
      </w:r>
      <w:r w:rsidR="00CE4860" w:rsidRPr="00C60F07">
        <w:rPr>
          <w:rFonts w:ascii="Arial" w:hAnsi="Arial" w:cs="Arial"/>
        </w:rPr>
        <w:t>.</w:t>
      </w:r>
    </w:p>
    <w:p w:rsidR="007B3879" w:rsidRPr="00DB0D61" w:rsidRDefault="007B3879" w:rsidP="00A7201A">
      <w:pPr>
        <w:rPr>
          <w:rFonts w:ascii="Arial" w:hAnsi="Arial" w:cs="Arial"/>
          <w:i/>
          <w:lang w:val="es-MX"/>
        </w:rPr>
      </w:pPr>
    </w:p>
    <w:p w:rsidR="00CE4860" w:rsidRPr="00A7201A" w:rsidRDefault="007B3879" w:rsidP="00A7201A">
      <w:pPr>
        <w:numPr>
          <w:ilvl w:val="0"/>
          <w:numId w:val="17"/>
        </w:numPr>
        <w:ind w:left="1701" w:hanging="425"/>
        <w:jc w:val="both"/>
        <w:rPr>
          <w:rFonts w:ascii="Arial" w:hAnsi="Arial" w:cs="Arial"/>
        </w:rPr>
      </w:pPr>
      <w:r w:rsidRPr="00A7201A">
        <w:rPr>
          <w:rFonts w:ascii="Arial" w:hAnsi="Arial" w:cs="Arial"/>
          <w:i/>
        </w:rPr>
        <w:t>Laboratorios</w:t>
      </w:r>
      <w:r w:rsidRPr="00A7201A">
        <w:rPr>
          <w:rFonts w:ascii="Arial" w:hAnsi="Arial" w:cs="Arial"/>
        </w:rPr>
        <w:t>: Se refiere a la aplicación experimental de los conceptos desarrollados en las clases teóricas. El alumno aprenderá a planear, diseñar y desarrollar los experimentos, a analizar los resultados y comunicarlos adecuadamente de manera escrita. Además de entender, valorar y respetar en el laboratorio los criterios básicos de seguridad.</w:t>
      </w:r>
    </w:p>
    <w:sectPr w:rsidR="00CE4860" w:rsidRPr="00A7201A" w:rsidSect="00807C2C">
      <w:footerReference w:type="even" r:id="rId8"/>
      <w:footerReference w:type="default" r:id="rId9"/>
      <w:headerReference w:type="first" r:id="rId10"/>
      <w:footnotePr>
        <w:numRestart w:val="eachSect"/>
      </w:footnotePr>
      <w:pgSz w:w="15840" w:h="12240" w:orient="landscape" w:code="1"/>
      <w:pgMar w:top="1021" w:right="1151" w:bottom="2268" w:left="1151" w:header="426" w:footer="43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4B0" w:rsidRDefault="00A274B0">
      <w:r>
        <w:separator/>
      </w:r>
    </w:p>
  </w:endnote>
  <w:endnote w:type="continuationSeparator" w:id="0">
    <w:p w:rsidR="00A274B0" w:rsidRDefault="00A2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altName w:val="Cambria"/>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E" w:rsidRDefault="005D196E" w:rsidP="001F7EA0">
    <w:pPr>
      <w:spacing w:line="240" w:lineRule="exac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E" w:rsidRPr="00E32DD4" w:rsidRDefault="005D196E" w:rsidP="00E32DD4">
    <w:pPr>
      <w:spacing w:line="240" w:lineRule="exact"/>
      <w:ind w:right="360"/>
      <w:jc w:val="center"/>
      <w:rPr>
        <w:rFonts w:ascii="Arial" w:hAnsi="Arial" w:cs="Arial"/>
        <w:b/>
        <w:lang w:val="es-MX"/>
      </w:rPr>
    </w:pPr>
    <w:r w:rsidRPr="00E32DD4">
      <w:rPr>
        <w:rFonts w:ascii="Arial" w:hAnsi="Arial" w:cs="Arial"/>
        <w:b/>
        <w:lang w:val="es-MX"/>
      </w:rPr>
      <w:t xml:space="preserve">- </w:t>
    </w:r>
    <w:r w:rsidRPr="00E32DD4">
      <w:rPr>
        <w:rStyle w:val="Nmerodepgina"/>
        <w:rFonts w:ascii="Arial" w:hAnsi="Arial" w:cs="Arial"/>
        <w:b/>
      </w:rPr>
      <w:fldChar w:fldCharType="begin"/>
    </w:r>
    <w:r w:rsidRPr="00E32DD4">
      <w:rPr>
        <w:rStyle w:val="Nmerodepgina"/>
        <w:rFonts w:ascii="Arial" w:hAnsi="Arial" w:cs="Arial"/>
        <w:b/>
      </w:rPr>
      <w:instrText xml:space="preserve"> PAGE </w:instrText>
    </w:r>
    <w:r w:rsidRPr="00E32DD4">
      <w:rPr>
        <w:rStyle w:val="Nmerodepgina"/>
        <w:rFonts w:ascii="Arial" w:hAnsi="Arial" w:cs="Arial"/>
        <w:b/>
      </w:rPr>
      <w:fldChar w:fldCharType="separate"/>
    </w:r>
    <w:r w:rsidR="00C8549C">
      <w:rPr>
        <w:rStyle w:val="Nmerodepgina"/>
        <w:rFonts w:ascii="Arial" w:hAnsi="Arial" w:cs="Arial"/>
        <w:b/>
        <w:noProof/>
      </w:rPr>
      <w:t>7</w:t>
    </w:r>
    <w:r w:rsidRPr="00E32DD4">
      <w:rPr>
        <w:rStyle w:val="Nmerodepgina"/>
        <w:rFonts w:ascii="Arial" w:hAnsi="Arial" w:cs="Arial"/>
        <w:b/>
      </w:rPr>
      <w:fldChar w:fldCharType="end"/>
    </w:r>
    <w:r w:rsidRPr="00E32DD4">
      <w:rPr>
        <w:rStyle w:val="Nmerodepgina"/>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4B0" w:rsidRDefault="00A274B0">
      <w:r>
        <w:separator/>
      </w:r>
    </w:p>
  </w:footnote>
  <w:footnote w:type="continuationSeparator" w:id="0">
    <w:p w:rsidR="00A274B0" w:rsidRDefault="00A27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E" w:rsidRDefault="005D196E">
    <w:pPr>
      <w:pStyle w:val="Encabezado"/>
    </w:pPr>
    <w:r>
      <w:rPr>
        <w:rFonts w:ascii="Zurich BT" w:hAnsi="Zurich BT"/>
        <w:noProof/>
        <w:lang w:val="es-MX" w:eastAsia="es-MX"/>
      </w:rPr>
      <w:drawing>
        <wp:inline distT="0" distB="0" distL="0" distR="0" wp14:anchorId="4D5DBB8D" wp14:editId="1FF0E6C4">
          <wp:extent cx="1028700" cy="714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
      <w:lvlJc w:val="left"/>
      <w:pPr>
        <w:tabs>
          <w:tab w:val="num" w:pos="1069"/>
        </w:tabs>
        <w:ind w:left="1069" w:hanging="360"/>
      </w:pPr>
      <w:rPr>
        <w:rFonts w:ascii="Symbol" w:hAnsi="Symbol"/>
      </w:rPr>
    </w:lvl>
    <w:lvl w:ilvl="1" w:tplc="00000001">
      <w:start w:val="1"/>
      <w:numFmt w:val="bullet"/>
      <w:lvlText w:val="o"/>
      <w:lvlJc w:val="left"/>
      <w:pPr>
        <w:tabs>
          <w:tab w:val="num" w:pos="1789"/>
        </w:tabs>
        <w:ind w:left="1789" w:hanging="360"/>
      </w:pPr>
      <w:rPr>
        <w:rFonts w:ascii="Courier New" w:hAnsi="Courier New"/>
      </w:rPr>
    </w:lvl>
    <w:lvl w:ilvl="2" w:tplc="00000002">
      <w:start w:val="1"/>
      <w:numFmt w:val="bullet"/>
      <w:lvlText w:val=""/>
      <w:lvlJc w:val="left"/>
      <w:pPr>
        <w:tabs>
          <w:tab w:val="num" w:pos="2509"/>
        </w:tabs>
        <w:ind w:left="2509" w:hanging="360"/>
      </w:pPr>
      <w:rPr>
        <w:rFonts w:ascii="Wingdings" w:hAnsi="Wingdings"/>
      </w:rPr>
    </w:lvl>
    <w:lvl w:ilvl="3" w:tplc="00000003">
      <w:start w:val="1"/>
      <w:numFmt w:val="bullet"/>
      <w:lvlText w:val=""/>
      <w:lvlJc w:val="left"/>
      <w:pPr>
        <w:tabs>
          <w:tab w:val="num" w:pos="3229"/>
        </w:tabs>
        <w:ind w:left="3229" w:hanging="360"/>
      </w:pPr>
      <w:rPr>
        <w:rFonts w:ascii="Symbol" w:hAnsi="Symbol"/>
      </w:rPr>
    </w:lvl>
    <w:lvl w:ilvl="4" w:tplc="00000004">
      <w:start w:val="1"/>
      <w:numFmt w:val="bullet"/>
      <w:lvlText w:val="o"/>
      <w:lvlJc w:val="left"/>
      <w:pPr>
        <w:tabs>
          <w:tab w:val="num" w:pos="3949"/>
        </w:tabs>
        <w:ind w:left="3949" w:hanging="360"/>
      </w:pPr>
      <w:rPr>
        <w:rFonts w:ascii="Courier New" w:hAnsi="Courier New"/>
      </w:rPr>
    </w:lvl>
    <w:lvl w:ilvl="5" w:tplc="00000005">
      <w:start w:val="1"/>
      <w:numFmt w:val="bullet"/>
      <w:lvlText w:val=""/>
      <w:lvlJc w:val="left"/>
      <w:pPr>
        <w:tabs>
          <w:tab w:val="num" w:pos="4669"/>
        </w:tabs>
        <w:ind w:left="4669" w:hanging="360"/>
      </w:pPr>
      <w:rPr>
        <w:rFonts w:ascii="Wingdings" w:hAnsi="Wingdings"/>
      </w:rPr>
    </w:lvl>
    <w:lvl w:ilvl="6" w:tplc="00000006">
      <w:start w:val="1"/>
      <w:numFmt w:val="bullet"/>
      <w:lvlText w:val=""/>
      <w:lvlJc w:val="left"/>
      <w:pPr>
        <w:tabs>
          <w:tab w:val="num" w:pos="5389"/>
        </w:tabs>
        <w:ind w:left="5389" w:hanging="360"/>
      </w:pPr>
      <w:rPr>
        <w:rFonts w:ascii="Symbol" w:hAnsi="Symbol"/>
      </w:rPr>
    </w:lvl>
    <w:lvl w:ilvl="7" w:tplc="00000007">
      <w:start w:val="1"/>
      <w:numFmt w:val="bullet"/>
      <w:lvlText w:val="o"/>
      <w:lvlJc w:val="left"/>
      <w:pPr>
        <w:tabs>
          <w:tab w:val="num" w:pos="6109"/>
        </w:tabs>
        <w:ind w:left="6109" w:hanging="360"/>
      </w:pPr>
      <w:rPr>
        <w:rFonts w:ascii="Courier New" w:hAnsi="Courier New"/>
      </w:rPr>
    </w:lvl>
    <w:lvl w:ilvl="8" w:tplc="00000008">
      <w:start w:val="1"/>
      <w:numFmt w:val="bullet"/>
      <w:lvlText w:val=""/>
      <w:lvlJc w:val="left"/>
      <w:pPr>
        <w:tabs>
          <w:tab w:val="num" w:pos="6829"/>
        </w:tabs>
        <w:ind w:left="6829" w:hanging="360"/>
      </w:pPr>
      <w:rPr>
        <w:rFonts w:ascii="Wingdings" w:hAnsi="Wingdings"/>
      </w:rPr>
    </w:lvl>
  </w:abstractNum>
  <w:abstractNum w:abstractNumId="1">
    <w:nsid w:val="00000002"/>
    <w:multiLevelType w:val="hybridMultilevel"/>
    <w:tmpl w:val="00000002"/>
    <w:lvl w:ilvl="0" w:tplc="00000000">
      <w:start w:val="1"/>
      <w:numFmt w:val="bullet"/>
      <w:lvlText w:val=""/>
      <w:lvlJc w:val="left"/>
      <w:pPr>
        <w:tabs>
          <w:tab w:val="num" w:pos="1069"/>
        </w:tabs>
        <w:ind w:left="1069" w:hanging="360"/>
      </w:pPr>
      <w:rPr>
        <w:rFonts w:ascii="Symbol" w:hAnsi="Symbol"/>
      </w:rPr>
    </w:lvl>
    <w:lvl w:ilvl="1" w:tplc="00000001">
      <w:start w:val="1"/>
      <w:numFmt w:val="bullet"/>
      <w:lvlText w:val="o"/>
      <w:lvlJc w:val="left"/>
      <w:pPr>
        <w:tabs>
          <w:tab w:val="num" w:pos="1789"/>
        </w:tabs>
        <w:ind w:left="1789" w:hanging="360"/>
      </w:pPr>
      <w:rPr>
        <w:rFonts w:ascii="Courier New" w:hAnsi="Courier New"/>
      </w:rPr>
    </w:lvl>
    <w:lvl w:ilvl="2" w:tplc="00000002">
      <w:start w:val="1"/>
      <w:numFmt w:val="bullet"/>
      <w:lvlText w:val=""/>
      <w:lvlJc w:val="left"/>
      <w:pPr>
        <w:tabs>
          <w:tab w:val="num" w:pos="2509"/>
        </w:tabs>
        <w:ind w:left="2509" w:hanging="360"/>
      </w:pPr>
      <w:rPr>
        <w:rFonts w:ascii="Wingdings" w:hAnsi="Wingdings"/>
      </w:rPr>
    </w:lvl>
    <w:lvl w:ilvl="3" w:tplc="00000003">
      <w:start w:val="1"/>
      <w:numFmt w:val="bullet"/>
      <w:lvlText w:val=""/>
      <w:lvlJc w:val="left"/>
      <w:pPr>
        <w:tabs>
          <w:tab w:val="num" w:pos="3229"/>
        </w:tabs>
        <w:ind w:left="3229" w:hanging="360"/>
      </w:pPr>
      <w:rPr>
        <w:rFonts w:ascii="Symbol" w:hAnsi="Symbol"/>
      </w:rPr>
    </w:lvl>
    <w:lvl w:ilvl="4" w:tplc="00000004">
      <w:start w:val="1"/>
      <w:numFmt w:val="bullet"/>
      <w:lvlText w:val="o"/>
      <w:lvlJc w:val="left"/>
      <w:pPr>
        <w:tabs>
          <w:tab w:val="num" w:pos="3949"/>
        </w:tabs>
        <w:ind w:left="3949" w:hanging="360"/>
      </w:pPr>
      <w:rPr>
        <w:rFonts w:ascii="Courier New" w:hAnsi="Courier New"/>
      </w:rPr>
    </w:lvl>
    <w:lvl w:ilvl="5" w:tplc="00000005">
      <w:start w:val="1"/>
      <w:numFmt w:val="bullet"/>
      <w:lvlText w:val=""/>
      <w:lvlJc w:val="left"/>
      <w:pPr>
        <w:tabs>
          <w:tab w:val="num" w:pos="4669"/>
        </w:tabs>
        <w:ind w:left="4669" w:hanging="360"/>
      </w:pPr>
      <w:rPr>
        <w:rFonts w:ascii="Wingdings" w:hAnsi="Wingdings"/>
      </w:rPr>
    </w:lvl>
    <w:lvl w:ilvl="6" w:tplc="00000006">
      <w:start w:val="1"/>
      <w:numFmt w:val="bullet"/>
      <w:lvlText w:val=""/>
      <w:lvlJc w:val="left"/>
      <w:pPr>
        <w:tabs>
          <w:tab w:val="num" w:pos="5389"/>
        </w:tabs>
        <w:ind w:left="5389" w:hanging="360"/>
      </w:pPr>
      <w:rPr>
        <w:rFonts w:ascii="Symbol" w:hAnsi="Symbol"/>
      </w:rPr>
    </w:lvl>
    <w:lvl w:ilvl="7" w:tplc="00000007">
      <w:start w:val="1"/>
      <w:numFmt w:val="bullet"/>
      <w:lvlText w:val="o"/>
      <w:lvlJc w:val="left"/>
      <w:pPr>
        <w:tabs>
          <w:tab w:val="num" w:pos="6109"/>
        </w:tabs>
        <w:ind w:left="6109" w:hanging="360"/>
      </w:pPr>
      <w:rPr>
        <w:rFonts w:ascii="Courier New" w:hAnsi="Courier New"/>
      </w:rPr>
    </w:lvl>
    <w:lvl w:ilvl="8" w:tplc="00000008">
      <w:start w:val="1"/>
      <w:numFmt w:val="bullet"/>
      <w:lvlText w:val=""/>
      <w:lvlJc w:val="left"/>
      <w:pPr>
        <w:tabs>
          <w:tab w:val="num" w:pos="6829"/>
        </w:tabs>
        <w:ind w:left="6829" w:hanging="360"/>
      </w:pPr>
      <w:rPr>
        <w:rFonts w:ascii="Wingdings" w:hAnsi="Wingdings"/>
      </w:rPr>
    </w:lvl>
  </w:abstractNum>
  <w:abstractNum w:abstractNumId="2">
    <w:nsid w:val="00000004"/>
    <w:multiLevelType w:val="hybridMultilevel"/>
    <w:tmpl w:val="00000004"/>
    <w:lvl w:ilvl="0" w:tplc="00000000">
      <w:start w:val="1"/>
      <w:numFmt w:val="bullet"/>
      <w:lvlText w:val=""/>
      <w:lvlJc w:val="left"/>
      <w:pPr>
        <w:tabs>
          <w:tab w:val="num" w:pos="1069"/>
        </w:tabs>
        <w:ind w:left="1069" w:hanging="360"/>
      </w:pPr>
      <w:rPr>
        <w:rFonts w:ascii="Symbol" w:hAnsi="Symbol"/>
      </w:rPr>
    </w:lvl>
    <w:lvl w:ilvl="1" w:tplc="00000001">
      <w:start w:val="1"/>
      <w:numFmt w:val="bullet"/>
      <w:lvlText w:val="o"/>
      <w:lvlJc w:val="left"/>
      <w:pPr>
        <w:tabs>
          <w:tab w:val="num" w:pos="1789"/>
        </w:tabs>
        <w:ind w:left="1789" w:hanging="360"/>
      </w:pPr>
      <w:rPr>
        <w:rFonts w:ascii="Courier New" w:hAnsi="Courier New"/>
      </w:rPr>
    </w:lvl>
    <w:lvl w:ilvl="2" w:tplc="00000002">
      <w:start w:val="1"/>
      <w:numFmt w:val="bullet"/>
      <w:lvlText w:val=""/>
      <w:lvlJc w:val="left"/>
      <w:pPr>
        <w:tabs>
          <w:tab w:val="num" w:pos="2509"/>
        </w:tabs>
        <w:ind w:left="2509" w:hanging="360"/>
      </w:pPr>
      <w:rPr>
        <w:rFonts w:ascii="Wingdings" w:hAnsi="Wingdings"/>
      </w:rPr>
    </w:lvl>
    <w:lvl w:ilvl="3" w:tplc="00000003">
      <w:start w:val="1"/>
      <w:numFmt w:val="bullet"/>
      <w:lvlText w:val=""/>
      <w:lvlJc w:val="left"/>
      <w:pPr>
        <w:tabs>
          <w:tab w:val="num" w:pos="3229"/>
        </w:tabs>
        <w:ind w:left="3229" w:hanging="360"/>
      </w:pPr>
      <w:rPr>
        <w:rFonts w:ascii="Symbol" w:hAnsi="Symbol"/>
      </w:rPr>
    </w:lvl>
    <w:lvl w:ilvl="4" w:tplc="00000004">
      <w:start w:val="1"/>
      <w:numFmt w:val="bullet"/>
      <w:lvlText w:val="o"/>
      <w:lvlJc w:val="left"/>
      <w:pPr>
        <w:tabs>
          <w:tab w:val="num" w:pos="3949"/>
        </w:tabs>
        <w:ind w:left="3949" w:hanging="360"/>
      </w:pPr>
      <w:rPr>
        <w:rFonts w:ascii="Courier New" w:hAnsi="Courier New"/>
      </w:rPr>
    </w:lvl>
    <w:lvl w:ilvl="5" w:tplc="00000005">
      <w:start w:val="1"/>
      <w:numFmt w:val="bullet"/>
      <w:lvlText w:val=""/>
      <w:lvlJc w:val="left"/>
      <w:pPr>
        <w:tabs>
          <w:tab w:val="num" w:pos="4669"/>
        </w:tabs>
        <w:ind w:left="4669" w:hanging="360"/>
      </w:pPr>
      <w:rPr>
        <w:rFonts w:ascii="Wingdings" w:hAnsi="Wingdings"/>
      </w:rPr>
    </w:lvl>
    <w:lvl w:ilvl="6" w:tplc="00000006">
      <w:start w:val="1"/>
      <w:numFmt w:val="bullet"/>
      <w:lvlText w:val=""/>
      <w:lvlJc w:val="left"/>
      <w:pPr>
        <w:tabs>
          <w:tab w:val="num" w:pos="5389"/>
        </w:tabs>
        <w:ind w:left="5389" w:hanging="360"/>
      </w:pPr>
      <w:rPr>
        <w:rFonts w:ascii="Symbol" w:hAnsi="Symbol"/>
      </w:rPr>
    </w:lvl>
    <w:lvl w:ilvl="7" w:tplc="00000007">
      <w:start w:val="1"/>
      <w:numFmt w:val="bullet"/>
      <w:lvlText w:val="o"/>
      <w:lvlJc w:val="left"/>
      <w:pPr>
        <w:tabs>
          <w:tab w:val="num" w:pos="6109"/>
        </w:tabs>
        <w:ind w:left="6109" w:hanging="360"/>
      </w:pPr>
      <w:rPr>
        <w:rFonts w:ascii="Courier New" w:hAnsi="Courier New"/>
      </w:rPr>
    </w:lvl>
    <w:lvl w:ilvl="8" w:tplc="00000008">
      <w:start w:val="1"/>
      <w:numFmt w:val="bullet"/>
      <w:lvlText w:val=""/>
      <w:lvlJc w:val="left"/>
      <w:pPr>
        <w:tabs>
          <w:tab w:val="num" w:pos="6829"/>
        </w:tabs>
        <w:ind w:left="6829" w:hanging="360"/>
      </w:pPr>
      <w:rPr>
        <w:rFonts w:ascii="Wingdings" w:hAnsi="Wingdings"/>
      </w:rPr>
    </w:lvl>
  </w:abstractNum>
  <w:abstractNum w:abstractNumId="3">
    <w:nsid w:val="00000009"/>
    <w:multiLevelType w:val="hybridMultilevel"/>
    <w:tmpl w:val="00000009"/>
    <w:lvl w:ilvl="0" w:tplc="00000000">
      <w:start w:val="1"/>
      <w:numFmt w:val="bullet"/>
      <w:lvlText w:val=""/>
      <w:lvlJc w:val="left"/>
      <w:pPr>
        <w:tabs>
          <w:tab w:val="num" w:pos="1069"/>
        </w:tabs>
        <w:ind w:left="1069" w:hanging="360"/>
      </w:pPr>
      <w:rPr>
        <w:rFonts w:ascii="Symbol" w:hAnsi="Symbol"/>
      </w:rPr>
    </w:lvl>
    <w:lvl w:ilvl="1" w:tplc="00000001">
      <w:start w:val="1"/>
      <w:numFmt w:val="bullet"/>
      <w:lvlText w:val="o"/>
      <w:lvlJc w:val="left"/>
      <w:pPr>
        <w:tabs>
          <w:tab w:val="num" w:pos="1789"/>
        </w:tabs>
        <w:ind w:left="1789" w:hanging="360"/>
      </w:pPr>
      <w:rPr>
        <w:rFonts w:ascii="Courier New" w:hAnsi="Courier New"/>
      </w:rPr>
    </w:lvl>
    <w:lvl w:ilvl="2" w:tplc="00000002">
      <w:start w:val="1"/>
      <w:numFmt w:val="bullet"/>
      <w:lvlText w:val=""/>
      <w:lvlJc w:val="left"/>
      <w:pPr>
        <w:tabs>
          <w:tab w:val="num" w:pos="2509"/>
        </w:tabs>
        <w:ind w:left="2509" w:hanging="360"/>
      </w:pPr>
      <w:rPr>
        <w:rFonts w:ascii="Wingdings" w:hAnsi="Wingdings"/>
      </w:rPr>
    </w:lvl>
    <w:lvl w:ilvl="3" w:tplc="00000003">
      <w:start w:val="1"/>
      <w:numFmt w:val="bullet"/>
      <w:lvlText w:val=""/>
      <w:lvlJc w:val="left"/>
      <w:pPr>
        <w:tabs>
          <w:tab w:val="num" w:pos="3229"/>
        </w:tabs>
        <w:ind w:left="3229" w:hanging="360"/>
      </w:pPr>
      <w:rPr>
        <w:rFonts w:ascii="Symbol" w:hAnsi="Symbol"/>
      </w:rPr>
    </w:lvl>
    <w:lvl w:ilvl="4" w:tplc="00000004">
      <w:start w:val="1"/>
      <w:numFmt w:val="bullet"/>
      <w:lvlText w:val="o"/>
      <w:lvlJc w:val="left"/>
      <w:pPr>
        <w:tabs>
          <w:tab w:val="num" w:pos="3949"/>
        </w:tabs>
        <w:ind w:left="3949" w:hanging="360"/>
      </w:pPr>
      <w:rPr>
        <w:rFonts w:ascii="Courier New" w:hAnsi="Courier New"/>
      </w:rPr>
    </w:lvl>
    <w:lvl w:ilvl="5" w:tplc="00000005">
      <w:start w:val="1"/>
      <w:numFmt w:val="bullet"/>
      <w:lvlText w:val=""/>
      <w:lvlJc w:val="left"/>
      <w:pPr>
        <w:tabs>
          <w:tab w:val="num" w:pos="4669"/>
        </w:tabs>
        <w:ind w:left="4669" w:hanging="360"/>
      </w:pPr>
      <w:rPr>
        <w:rFonts w:ascii="Wingdings" w:hAnsi="Wingdings"/>
      </w:rPr>
    </w:lvl>
    <w:lvl w:ilvl="6" w:tplc="00000006">
      <w:start w:val="1"/>
      <w:numFmt w:val="bullet"/>
      <w:lvlText w:val=""/>
      <w:lvlJc w:val="left"/>
      <w:pPr>
        <w:tabs>
          <w:tab w:val="num" w:pos="5389"/>
        </w:tabs>
        <w:ind w:left="5389" w:hanging="360"/>
      </w:pPr>
      <w:rPr>
        <w:rFonts w:ascii="Symbol" w:hAnsi="Symbol"/>
      </w:rPr>
    </w:lvl>
    <w:lvl w:ilvl="7" w:tplc="00000007">
      <w:start w:val="1"/>
      <w:numFmt w:val="bullet"/>
      <w:lvlText w:val="o"/>
      <w:lvlJc w:val="left"/>
      <w:pPr>
        <w:tabs>
          <w:tab w:val="num" w:pos="6109"/>
        </w:tabs>
        <w:ind w:left="6109" w:hanging="360"/>
      </w:pPr>
      <w:rPr>
        <w:rFonts w:ascii="Courier New" w:hAnsi="Courier New"/>
      </w:rPr>
    </w:lvl>
    <w:lvl w:ilvl="8" w:tplc="00000008">
      <w:start w:val="1"/>
      <w:numFmt w:val="bullet"/>
      <w:lvlText w:val=""/>
      <w:lvlJc w:val="left"/>
      <w:pPr>
        <w:tabs>
          <w:tab w:val="num" w:pos="6829"/>
        </w:tabs>
        <w:ind w:left="6829" w:hanging="360"/>
      </w:pPr>
      <w:rPr>
        <w:rFonts w:ascii="Wingdings" w:hAnsi="Wingdings"/>
      </w:rPr>
    </w:lvl>
  </w:abstractNum>
  <w:abstractNum w:abstractNumId="4">
    <w:nsid w:val="0000000A"/>
    <w:multiLevelType w:val="hybridMultilevel"/>
    <w:tmpl w:val="0000000A"/>
    <w:lvl w:ilvl="0" w:tplc="00000000">
      <w:start w:val="1"/>
      <w:numFmt w:val="bullet"/>
      <w:lvlText w:val=""/>
      <w:lvlJc w:val="left"/>
      <w:pPr>
        <w:tabs>
          <w:tab w:val="num" w:pos="1069"/>
        </w:tabs>
        <w:ind w:left="1069" w:hanging="360"/>
      </w:pPr>
      <w:rPr>
        <w:rFonts w:ascii="Symbol" w:hAnsi="Symbol"/>
      </w:rPr>
    </w:lvl>
    <w:lvl w:ilvl="1" w:tplc="00000001">
      <w:start w:val="1"/>
      <w:numFmt w:val="bullet"/>
      <w:lvlText w:val="o"/>
      <w:lvlJc w:val="left"/>
      <w:pPr>
        <w:tabs>
          <w:tab w:val="num" w:pos="1789"/>
        </w:tabs>
        <w:ind w:left="1789" w:hanging="360"/>
      </w:pPr>
      <w:rPr>
        <w:rFonts w:ascii="Courier New" w:hAnsi="Courier New"/>
      </w:rPr>
    </w:lvl>
    <w:lvl w:ilvl="2" w:tplc="00000002">
      <w:start w:val="1"/>
      <w:numFmt w:val="bullet"/>
      <w:lvlText w:val=""/>
      <w:lvlJc w:val="left"/>
      <w:pPr>
        <w:tabs>
          <w:tab w:val="num" w:pos="2509"/>
        </w:tabs>
        <w:ind w:left="2509" w:hanging="360"/>
      </w:pPr>
      <w:rPr>
        <w:rFonts w:ascii="Wingdings" w:hAnsi="Wingdings"/>
      </w:rPr>
    </w:lvl>
    <w:lvl w:ilvl="3" w:tplc="00000003">
      <w:start w:val="1"/>
      <w:numFmt w:val="bullet"/>
      <w:lvlText w:val=""/>
      <w:lvlJc w:val="left"/>
      <w:pPr>
        <w:tabs>
          <w:tab w:val="num" w:pos="3229"/>
        </w:tabs>
        <w:ind w:left="3229" w:hanging="360"/>
      </w:pPr>
      <w:rPr>
        <w:rFonts w:ascii="Symbol" w:hAnsi="Symbol"/>
      </w:rPr>
    </w:lvl>
    <w:lvl w:ilvl="4" w:tplc="00000004">
      <w:start w:val="1"/>
      <w:numFmt w:val="bullet"/>
      <w:lvlText w:val="o"/>
      <w:lvlJc w:val="left"/>
      <w:pPr>
        <w:tabs>
          <w:tab w:val="num" w:pos="3949"/>
        </w:tabs>
        <w:ind w:left="3949" w:hanging="360"/>
      </w:pPr>
      <w:rPr>
        <w:rFonts w:ascii="Courier New" w:hAnsi="Courier New"/>
      </w:rPr>
    </w:lvl>
    <w:lvl w:ilvl="5" w:tplc="00000005">
      <w:start w:val="1"/>
      <w:numFmt w:val="bullet"/>
      <w:lvlText w:val=""/>
      <w:lvlJc w:val="left"/>
      <w:pPr>
        <w:tabs>
          <w:tab w:val="num" w:pos="4669"/>
        </w:tabs>
        <w:ind w:left="4669" w:hanging="360"/>
      </w:pPr>
      <w:rPr>
        <w:rFonts w:ascii="Wingdings" w:hAnsi="Wingdings"/>
      </w:rPr>
    </w:lvl>
    <w:lvl w:ilvl="6" w:tplc="00000006">
      <w:start w:val="1"/>
      <w:numFmt w:val="bullet"/>
      <w:lvlText w:val=""/>
      <w:lvlJc w:val="left"/>
      <w:pPr>
        <w:tabs>
          <w:tab w:val="num" w:pos="5389"/>
        </w:tabs>
        <w:ind w:left="5389" w:hanging="360"/>
      </w:pPr>
      <w:rPr>
        <w:rFonts w:ascii="Symbol" w:hAnsi="Symbol"/>
      </w:rPr>
    </w:lvl>
    <w:lvl w:ilvl="7" w:tplc="00000007">
      <w:start w:val="1"/>
      <w:numFmt w:val="bullet"/>
      <w:lvlText w:val="o"/>
      <w:lvlJc w:val="left"/>
      <w:pPr>
        <w:tabs>
          <w:tab w:val="num" w:pos="6109"/>
        </w:tabs>
        <w:ind w:left="6109" w:hanging="360"/>
      </w:pPr>
      <w:rPr>
        <w:rFonts w:ascii="Courier New" w:hAnsi="Courier New"/>
      </w:rPr>
    </w:lvl>
    <w:lvl w:ilvl="8" w:tplc="00000008">
      <w:start w:val="1"/>
      <w:numFmt w:val="bullet"/>
      <w:lvlText w:val=""/>
      <w:lvlJc w:val="left"/>
      <w:pPr>
        <w:tabs>
          <w:tab w:val="num" w:pos="6829"/>
        </w:tabs>
        <w:ind w:left="6829" w:hanging="360"/>
      </w:pPr>
      <w:rPr>
        <w:rFonts w:ascii="Wingdings" w:hAnsi="Wingdings"/>
      </w:rPr>
    </w:lvl>
  </w:abstractNum>
  <w:abstractNum w:abstractNumId="5">
    <w:nsid w:val="0000000B"/>
    <w:multiLevelType w:val="hybridMultilevel"/>
    <w:tmpl w:val="0000000B"/>
    <w:lvl w:ilvl="0" w:tplc="00000000">
      <w:start w:val="1"/>
      <w:numFmt w:val="bullet"/>
      <w:lvlText w:val=""/>
      <w:lvlJc w:val="left"/>
      <w:pPr>
        <w:tabs>
          <w:tab w:val="num" w:pos="1069"/>
        </w:tabs>
        <w:ind w:left="1069" w:hanging="360"/>
      </w:pPr>
      <w:rPr>
        <w:rFonts w:ascii="Symbol" w:hAnsi="Symbol"/>
      </w:rPr>
    </w:lvl>
    <w:lvl w:ilvl="1" w:tplc="00000001">
      <w:start w:val="1"/>
      <w:numFmt w:val="bullet"/>
      <w:lvlText w:val="o"/>
      <w:lvlJc w:val="left"/>
      <w:pPr>
        <w:tabs>
          <w:tab w:val="num" w:pos="1789"/>
        </w:tabs>
        <w:ind w:left="1789" w:hanging="360"/>
      </w:pPr>
      <w:rPr>
        <w:rFonts w:ascii="Courier New" w:hAnsi="Courier New"/>
      </w:rPr>
    </w:lvl>
    <w:lvl w:ilvl="2" w:tplc="00000002">
      <w:start w:val="1"/>
      <w:numFmt w:val="bullet"/>
      <w:lvlText w:val=""/>
      <w:lvlJc w:val="left"/>
      <w:pPr>
        <w:tabs>
          <w:tab w:val="num" w:pos="2509"/>
        </w:tabs>
        <w:ind w:left="2509" w:hanging="360"/>
      </w:pPr>
      <w:rPr>
        <w:rFonts w:ascii="Wingdings" w:hAnsi="Wingdings"/>
      </w:rPr>
    </w:lvl>
    <w:lvl w:ilvl="3" w:tplc="00000003">
      <w:start w:val="1"/>
      <w:numFmt w:val="bullet"/>
      <w:lvlText w:val=""/>
      <w:lvlJc w:val="left"/>
      <w:pPr>
        <w:tabs>
          <w:tab w:val="num" w:pos="3229"/>
        </w:tabs>
        <w:ind w:left="3229" w:hanging="360"/>
      </w:pPr>
      <w:rPr>
        <w:rFonts w:ascii="Symbol" w:hAnsi="Symbol"/>
      </w:rPr>
    </w:lvl>
    <w:lvl w:ilvl="4" w:tplc="00000004">
      <w:start w:val="1"/>
      <w:numFmt w:val="bullet"/>
      <w:lvlText w:val="o"/>
      <w:lvlJc w:val="left"/>
      <w:pPr>
        <w:tabs>
          <w:tab w:val="num" w:pos="3949"/>
        </w:tabs>
        <w:ind w:left="3949" w:hanging="360"/>
      </w:pPr>
      <w:rPr>
        <w:rFonts w:ascii="Courier New" w:hAnsi="Courier New"/>
      </w:rPr>
    </w:lvl>
    <w:lvl w:ilvl="5" w:tplc="00000005">
      <w:start w:val="1"/>
      <w:numFmt w:val="bullet"/>
      <w:lvlText w:val=""/>
      <w:lvlJc w:val="left"/>
      <w:pPr>
        <w:tabs>
          <w:tab w:val="num" w:pos="4669"/>
        </w:tabs>
        <w:ind w:left="4669" w:hanging="360"/>
      </w:pPr>
      <w:rPr>
        <w:rFonts w:ascii="Wingdings" w:hAnsi="Wingdings"/>
      </w:rPr>
    </w:lvl>
    <w:lvl w:ilvl="6" w:tplc="00000006">
      <w:start w:val="1"/>
      <w:numFmt w:val="bullet"/>
      <w:lvlText w:val=""/>
      <w:lvlJc w:val="left"/>
      <w:pPr>
        <w:tabs>
          <w:tab w:val="num" w:pos="5389"/>
        </w:tabs>
        <w:ind w:left="5389" w:hanging="360"/>
      </w:pPr>
      <w:rPr>
        <w:rFonts w:ascii="Symbol" w:hAnsi="Symbol"/>
      </w:rPr>
    </w:lvl>
    <w:lvl w:ilvl="7" w:tplc="00000007">
      <w:start w:val="1"/>
      <w:numFmt w:val="bullet"/>
      <w:lvlText w:val="o"/>
      <w:lvlJc w:val="left"/>
      <w:pPr>
        <w:tabs>
          <w:tab w:val="num" w:pos="6109"/>
        </w:tabs>
        <w:ind w:left="6109" w:hanging="360"/>
      </w:pPr>
      <w:rPr>
        <w:rFonts w:ascii="Courier New" w:hAnsi="Courier New"/>
      </w:rPr>
    </w:lvl>
    <w:lvl w:ilvl="8" w:tplc="00000008">
      <w:start w:val="1"/>
      <w:numFmt w:val="bullet"/>
      <w:lvlText w:val=""/>
      <w:lvlJc w:val="left"/>
      <w:pPr>
        <w:tabs>
          <w:tab w:val="num" w:pos="6829"/>
        </w:tabs>
        <w:ind w:left="6829" w:hanging="360"/>
      </w:pPr>
      <w:rPr>
        <w:rFonts w:ascii="Wingdings" w:hAnsi="Wingdings"/>
      </w:rPr>
    </w:lvl>
  </w:abstractNum>
  <w:abstractNum w:abstractNumId="6">
    <w:nsid w:val="0000000C"/>
    <w:multiLevelType w:val="hybridMultilevel"/>
    <w:tmpl w:val="0000000C"/>
    <w:lvl w:ilvl="0" w:tplc="00000000">
      <w:start w:val="1"/>
      <w:numFmt w:val="bullet"/>
      <w:lvlText w:val=""/>
      <w:lvlJc w:val="left"/>
      <w:pPr>
        <w:tabs>
          <w:tab w:val="num" w:pos="1069"/>
        </w:tabs>
        <w:ind w:left="1069" w:hanging="360"/>
      </w:pPr>
      <w:rPr>
        <w:rFonts w:ascii="Symbol" w:hAnsi="Symbol"/>
      </w:rPr>
    </w:lvl>
    <w:lvl w:ilvl="1" w:tplc="00000001">
      <w:start w:val="1"/>
      <w:numFmt w:val="bullet"/>
      <w:lvlText w:val="o"/>
      <w:lvlJc w:val="left"/>
      <w:pPr>
        <w:tabs>
          <w:tab w:val="num" w:pos="1789"/>
        </w:tabs>
        <w:ind w:left="1789" w:hanging="360"/>
      </w:pPr>
      <w:rPr>
        <w:rFonts w:ascii="Courier New" w:hAnsi="Courier New"/>
      </w:rPr>
    </w:lvl>
    <w:lvl w:ilvl="2" w:tplc="00000002">
      <w:start w:val="1"/>
      <w:numFmt w:val="bullet"/>
      <w:lvlText w:val=""/>
      <w:lvlJc w:val="left"/>
      <w:pPr>
        <w:tabs>
          <w:tab w:val="num" w:pos="2509"/>
        </w:tabs>
        <w:ind w:left="2509" w:hanging="360"/>
      </w:pPr>
      <w:rPr>
        <w:rFonts w:ascii="Wingdings" w:hAnsi="Wingdings"/>
      </w:rPr>
    </w:lvl>
    <w:lvl w:ilvl="3" w:tplc="00000003">
      <w:start w:val="1"/>
      <w:numFmt w:val="bullet"/>
      <w:lvlText w:val=""/>
      <w:lvlJc w:val="left"/>
      <w:pPr>
        <w:tabs>
          <w:tab w:val="num" w:pos="3229"/>
        </w:tabs>
        <w:ind w:left="3229" w:hanging="360"/>
      </w:pPr>
      <w:rPr>
        <w:rFonts w:ascii="Symbol" w:hAnsi="Symbol"/>
      </w:rPr>
    </w:lvl>
    <w:lvl w:ilvl="4" w:tplc="00000004">
      <w:start w:val="1"/>
      <w:numFmt w:val="bullet"/>
      <w:lvlText w:val="o"/>
      <w:lvlJc w:val="left"/>
      <w:pPr>
        <w:tabs>
          <w:tab w:val="num" w:pos="3949"/>
        </w:tabs>
        <w:ind w:left="3949" w:hanging="360"/>
      </w:pPr>
      <w:rPr>
        <w:rFonts w:ascii="Courier New" w:hAnsi="Courier New"/>
      </w:rPr>
    </w:lvl>
    <w:lvl w:ilvl="5" w:tplc="00000005">
      <w:start w:val="1"/>
      <w:numFmt w:val="bullet"/>
      <w:lvlText w:val=""/>
      <w:lvlJc w:val="left"/>
      <w:pPr>
        <w:tabs>
          <w:tab w:val="num" w:pos="4669"/>
        </w:tabs>
        <w:ind w:left="4669" w:hanging="360"/>
      </w:pPr>
      <w:rPr>
        <w:rFonts w:ascii="Wingdings" w:hAnsi="Wingdings"/>
      </w:rPr>
    </w:lvl>
    <w:lvl w:ilvl="6" w:tplc="00000006">
      <w:start w:val="1"/>
      <w:numFmt w:val="bullet"/>
      <w:lvlText w:val=""/>
      <w:lvlJc w:val="left"/>
      <w:pPr>
        <w:tabs>
          <w:tab w:val="num" w:pos="5389"/>
        </w:tabs>
        <w:ind w:left="5389" w:hanging="360"/>
      </w:pPr>
      <w:rPr>
        <w:rFonts w:ascii="Symbol" w:hAnsi="Symbol"/>
      </w:rPr>
    </w:lvl>
    <w:lvl w:ilvl="7" w:tplc="00000007">
      <w:start w:val="1"/>
      <w:numFmt w:val="bullet"/>
      <w:lvlText w:val="o"/>
      <w:lvlJc w:val="left"/>
      <w:pPr>
        <w:tabs>
          <w:tab w:val="num" w:pos="6109"/>
        </w:tabs>
        <w:ind w:left="6109" w:hanging="360"/>
      </w:pPr>
      <w:rPr>
        <w:rFonts w:ascii="Courier New" w:hAnsi="Courier New"/>
      </w:rPr>
    </w:lvl>
    <w:lvl w:ilvl="8" w:tplc="00000008">
      <w:start w:val="1"/>
      <w:numFmt w:val="bullet"/>
      <w:lvlText w:val=""/>
      <w:lvlJc w:val="left"/>
      <w:pPr>
        <w:tabs>
          <w:tab w:val="num" w:pos="6829"/>
        </w:tabs>
        <w:ind w:left="6829" w:hanging="360"/>
      </w:pPr>
      <w:rPr>
        <w:rFonts w:ascii="Wingdings" w:hAnsi="Wingdings"/>
      </w:rPr>
    </w:lvl>
  </w:abstractNum>
  <w:abstractNum w:abstractNumId="7">
    <w:nsid w:val="0000000F"/>
    <w:multiLevelType w:val="hybridMultilevel"/>
    <w:tmpl w:val="0000000F"/>
    <w:lvl w:ilvl="0" w:tplc="00000000">
      <w:start w:val="1"/>
      <w:numFmt w:val="bullet"/>
      <w:lvlText w:val=""/>
      <w:lvlJc w:val="left"/>
      <w:pPr>
        <w:tabs>
          <w:tab w:val="num" w:pos="1069"/>
        </w:tabs>
        <w:ind w:left="1069" w:hanging="360"/>
      </w:pPr>
      <w:rPr>
        <w:rFonts w:ascii="Symbol" w:hAnsi="Symbol"/>
      </w:rPr>
    </w:lvl>
    <w:lvl w:ilvl="1" w:tplc="00000001">
      <w:start w:val="1"/>
      <w:numFmt w:val="bullet"/>
      <w:lvlText w:val="o"/>
      <w:lvlJc w:val="left"/>
      <w:pPr>
        <w:tabs>
          <w:tab w:val="num" w:pos="1789"/>
        </w:tabs>
        <w:ind w:left="1789" w:hanging="360"/>
      </w:pPr>
      <w:rPr>
        <w:rFonts w:ascii="Courier New" w:hAnsi="Courier New"/>
      </w:rPr>
    </w:lvl>
    <w:lvl w:ilvl="2" w:tplc="00000002">
      <w:start w:val="1"/>
      <w:numFmt w:val="bullet"/>
      <w:lvlText w:val=""/>
      <w:lvlJc w:val="left"/>
      <w:pPr>
        <w:tabs>
          <w:tab w:val="num" w:pos="2509"/>
        </w:tabs>
        <w:ind w:left="2509" w:hanging="360"/>
      </w:pPr>
      <w:rPr>
        <w:rFonts w:ascii="Wingdings" w:hAnsi="Wingdings"/>
      </w:rPr>
    </w:lvl>
    <w:lvl w:ilvl="3" w:tplc="00000003">
      <w:start w:val="1"/>
      <w:numFmt w:val="bullet"/>
      <w:lvlText w:val=""/>
      <w:lvlJc w:val="left"/>
      <w:pPr>
        <w:tabs>
          <w:tab w:val="num" w:pos="3229"/>
        </w:tabs>
        <w:ind w:left="3229" w:hanging="360"/>
      </w:pPr>
      <w:rPr>
        <w:rFonts w:ascii="Symbol" w:hAnsi="Symbol"/>
      </w:rPr>
    </w:lvl>
    <w:lvl w:ilvl="4" w:tplc="00000004">
      <w:start w:val="1"/>
      <w:numFmt w:val="bullet"/>
      <w:lvlText w:val="o"/>
      <w:lvlJc w:val="left"/>
      <w:pPr>
        <w:tabs>
          <w:tab w:val="num" w:pos="3949"/>
        </w:tabs>
        <w:ind w:left="3949" w:hanging="360"/>
      </w:pPr>
      <w:rPr>
        <w:rFonts w:ascii="Courier New" w:hAnsi="Courier New"/>
      </w:rPr>
    </w:lvl>
    <w:lvl w:ilvl="5" w:tplc="00000005">
      <w:start w:val="1"/>
      <w:numFmt w:val="bullet"/>
      <w:lvlText w:val=""/>
      <w:lvlJc w:val="left"/>
      <w:pPr>
        <w:tabs>
          <w:tab w:val="num" w:pos="4669"/>
        </w:tabs>
        <w:ind w:left="4669" w:hanging="360"/>
      </w:pPr>
      <w:rPr>
        <w:rFonts w:ascii="Wingdings" w:hAnsi="Wingdings"/>
      </w:rPr>
    </w:lvl>
    <w:lvl w:ilvl="6" w:tplc="00000006">
      <w:start w:val="1"/>
      <w:numFmt w:val="bullet"/>
      <w:lvlText w:val=""/>
      <w:lvlJc w:val="left"/>
      <w:pPr>
        <w:tabs>
          <w:tab w:val="num" w:pos="5389"/>
        </w:tabs>
        <w:ind w:left="5389" w:hanging="360"/>
      </w:pPr>
      <w:rPr>
        <w:rFonts w:ascii="Symbol" w:hAnsi="Symbol"/>
      </w:rPr>
    </w:lvl>
    <w:lvl w:ilvl="7" w:tplc="00000007">
      <w:start w:val="1"/>
      <w:numFmt w:val="bullet"/>
      <w:lvlText w:val="o"/>
      <w:lvlJc w:val="left"/>
      <w:pPr>
        <w:tabs>
          <w:tab w:val="num" w:pos="6109"/>
        </w:tabs>
        <w:ind w:left="6109" w:hanging="360"/>
      </w:pPr>
      <w:rPr>
        <w:rFonts w:ascii="Courier New" w:hAnsi="Courier New"/>
      </w:rPr>
    </w:lvl>
    <w:lvl w:ilvl="8" w:tplc="00000008">
      <w:start w:val="1"/>
      <w:numFmt w:val="bullet"/>
      <w:lvlText w:val=""/>
      <w:lvlJc w:val="left"/>
      <w:pPr>
        <w:tabs>
          <w:tab w:val="num" w:pos="6829"/>
        </w:tabs>
        <w:ind w:left="6829" w:hanging="360"/>
      </w:pPr>
      <w:rPr>
        <w:rFonts w:ascii="Wingdings" w:hAnsi="Wingdings"/>
      </w:rPr>
    </w:lvl>
  </w:abstractNum>
  <w:abstractNum w:abstractNumId="8">
    <w:nsid w:val="00000010"/>
    <w:multiLevelType w:val="hybridMultilevel"/>
    <w:tmpl w:val="00000010"/>
    <w:lvl w:ilvl="0" w:tplc="00000000">
      <w:start w:val="1"/>
      <w:numFmt w:val="bullet"/>
      <w:lvlText w:val=""/>
      <w:lvlJc w:val="left"/>
      <w:pPr>
        <w:tabs>
          <w:tab w:val="num" w:pos="1069"/>
        </w:tabs>
        <w:ind w:left="1069" w:hanging="360"/>
      </w:pPr>
      <w:rPr>
        <w:rFonts w:ascii="Symbol" w:hAnsi="Symbol"/>
      </w:rPr>
    </w:lvl>
    <w:lvl w:ilvl="1" w:tplc="00000001">
      <w:start w:val="1"/>
      <w:numFmt w:val="bullet"/>
      <w:lvlText w:val="o"/>
      <w:lvlJc w:val="left"/>
      <w:pPr>
        <w:tabs>
          <w:tab w:val="num" w:pos="1789"/>
        </w:tabs>
        <w:ind w:left="1789" w:hanging="360"/>
      </w:pPr>
      <w:rPr>
        <w:rFonts w:ascii="Courier New" w:hAnsi="Courier New"/>
      </w:rPr>
    </w:lvl>
    <w:lvl w:ilvl="2" w:tplc="00000002">
      <w:start w:val="1"/>
      <w:numFmt w:val="bullet"/>
      <w:lvlText w:val=""/>
      <w:lvlJc w:val="left"/>
      <w:pPr>
        <w:tabs>
          <w:tab w:val="num" w:pos="2509"/>
        </w:tabs>
        <w:ind w:left="2509" w:hanging="360"/>
      </w:pPr>
      <w:rPr>
        <w:rFonts w:ascii="Wingdings" w:hAnsi="Wingdings"/>
      </w:rPr>
    </w:lvl>
    <w:lvl w:ilvl="3" w:tplc="00000003">
      <w:start w:val="1"/>
      <w:numFmt w:val="bullet"/>
      <w:lvlText w:val=""/>
      <w:lvlJc w:val="left"/>
      <w:pPr>
        <w:tabs>
          <w:tab w:val="num" w:pos="3229"/>
        </w:tabs>
        <w:ind w:left="3229" w:hanging="360"/>
      </w:pPr>
      <w:rPr>
        <w:rFonts w:ascii="Symbol" w:hAnsi="Symbol"/>
      </w:rPr>
    </w:lvl>
    <w:lvl w:ilvl="4" w:tplc="00000004">
      <w:start w:val="1"/>
      <w:numFmt w:val="bullet"/>
      <w:lvlText w:val="o"/>
      <w:lvlJc w:val="left"/>
      <w:pPr>
        <w:tabs>
          <w:tab w:val="num" w:pos="3949"/>
        </w:tabs>
        <w:ind w:left="3949" w:hanging="360"/>
      </w:pPr>
      <w:rPr>
        <w:rFonts w:ascii="Courier New" w:hAnsi="Courier New"/>
      </w:rPr>
    </w:lvl>
    <w:lvl w:ilvl="5" w:tplc="00000005">
      <w:start w:val="1"/>
      <w:numFmt w:val="bullet"/>
      <w:lvlText w:val=""/>
      <w:lvlJc w:val="left"/>
      <w:pPr>
        <w:tabs>
          <w:tab w:val="num" w:pos="4669"/>
        </w:tabs>
        <w:ind w:left="4669" w:hanging="360"/>
      </w:pPr>
      <w:rPr>
        <w:rFonts w:ascii="Wingdings" w:hAnsi="Wingdings"/>
      </w:rPr>
    </w:lvl>
    <w:lvl w:ilvl="6" w:tplc="00000006">
      <w:start w:val="1"/>
      <w:numFmt w:val="bullet"/>
      <w:lvlText w:val=""/>
      <w:lvlJc w:val="left"/>
      <w:pPr>
        <w:tabs>
          <w:tab w:val="num" w:pos="5389"/>
        </w:tabs>
        <w:ind w:left="5389" w:hanging="360"/>
      </w:pPr>
      <w:rPr>
        <w:rFonts w:ascii="Symbol" w:hAnsi="Symbol"/>
      </w:rPr>
    </w:lvl>
    <w:lvl w:ilvl="7" w:tplc="00000007">
      <w:start w:val="1"/>
      <w:numFmt w:val="bullet"/>
      <w:lvlText w:val="o"/>
      <w:lvlJc w:val="left"/>
      <w:pPr>
        <w:tabs>
          <w:tab w:val="num" w:pos="6109"/>
        </w:tabs>
        <w:ind w:left="6109" w:hanging="360"/>
      </w:pPr>
      <w:rPr>
        <w:rFonts w:ascii="Courier New" w:hAnsi="Courier New"/>
      </w:rPr>
    </w:lvl>
    <w:lvl w:ilvl="8" w:tplc="00000008">
      <w:start w:val="1"/>
      <w:numFmt w:val="bullet"/>
      <w:lvlText w:val=""/>
      <w:lvlJc w:val="left"/>
      <w:pPr>
        <w:tabs>
          <w:tab w:val="num" w:pos="6829"/>
        </w:tabs>
        <w:ind w:left="6829" w:hanging="360"/>
      </w:pPr>
      <w:rPr>
        <w:rFonts w:ascii="Wingdings" w:hAnsi="Wingdings"/>
      </w:rPr>
    </w:lvl>
  </w:abstractNum>
  <w:abstractNum w:abstractNumId="9">
    <w:nsid w:val="00000011"/>
    <w:multiLevelType w:val="hybridMultilevel"/>
    <w:tmpl w:val="00000011"/>
    <w:lvl w:ilvl="0" w:tplc="00000000">
      <w:start w:val="1"/>
      <w:numFmt w:val="bullet"/>
      <w:lvlText w:val=""/>
      <w:lvlJc w:val="left"/>
      <w:pPr>
        <w:tabs>
          <w:tab w:val="num" w:pos="1069"/>
        </w:tabs>
        <w:ind w:left="1069" w:hanging="360"/>
      </w:pPr>
      <w:rPr>
        <w:rFonts w:ascii="Symbol" w:hAnsi="Symbol"/>
      </w:rPr>
    </w:lvl>
    <w:lvl w:ilvl="1" w:tplc="00000001">
      <w:start w:val="1"/>
      <w:numFmt w:val="bullet"/>
      <w:lvlText w:val="o"/>
      <w:lvlJc w:val="left"/>
      <w:pPr>
        <w:tabs>
          <w:tab w:val="num" w:pos="1789"/>
        </w:tabs>
        <w:ind w:left="1789" w:hanging="360"/>
      </w:pPr>
      <w:rPr>
        <w:rFonts w:ascii="Courier New" w:hAnsi="Courier New"/>
      </w:rPr>
    </w:lvl>
    <w:lvl w:ilvl="2" w:tplc="00000002">
      <w:start w:val="1"/>
      <w:numFmt w:val="bullet"/>
      <w:lvlText w:val=""/>
      <w:lvlJc w:val="left"/>
      <w:pPr>
        <w:tabs>
          <w:tab w:val="num" w:pos="2509"/>
        </w:tabs>
        <w:ind w:left="2509" w:hanging="360"/>
      </w:pPr>
      <w:rPr>
        <w:rFonts w:ascii="Wingdings" w:hAnsi="Wingdings"/>
      </w:rPr>
    </w:lvl>
    <w:lvl w:ilvl="3" w:tplc="00000003">
      <w:start w:val="1"/>
      <w:numFmt w:val="bullet"/>
      <w:lvlText w:val=""/>
      <w:lvlJc w:val="left"/>
      <w:pPr>
        <w:tabs>
          <w:tab w:val="num" w:pos="3229"/>
        </w:tabs>
        <w:ind w:left="3229" w:hanging="360"/>
      </w:pPr>
      <w:rPr>
        <w:rFonts w:ascii="Symbol" w:hAnsi="Symbol"/>
      </w:rPr>
    </w:lvl>
    <w:lvl w:ilvl="4" w:tplc="00000004">
      <w:start w:val="1"/>
      <w:numFmt w:val="bullet"/>
      <w:lvlText w:val="o"/>
      <w:lvlJc w:val="left"/>
      <w:pPr>
        <w:tabs>
          <w:tab w:val="num" w:pos="3949"/>
        </w:tabs>
        <w:ind w:left="3949" w:hanging="360"/>
      </w:pPr>
      <w:rPr>
        <w:rFonts w:ascii="Courier New" w:hAnsi="Courier New"/>
      </w:rPr>
    </w:lvl>
    <w:lvl w:ilvl="5" w:tplc="00000005">
      <w:start w:val="1"/>
      <w:numFmt w:val="bullet"/>
      <w:lvlText w:val=""/>
      <w:lvlJc w:val="left"/>
      <w:pPr>
        <w:tabs>
          <w:tab w:val="num" w:pos="4669"/>
        </w:tabs>
        <w:ind w:left="4669" w:hanging="360"/>
      </w:pPr>
      <w:rPr>
        <w:rFonts w:ascii="Wingdings" w:hAnsi="Wingdings"/>
      </w:rPr>
    </w:lvl>
    <w:lvl w:ilvl="6" w:tplc="00000006">
      <w:start w:val="1"/>
      <w:numFmt w:val="bullet"/>
      <w:lvlText w:val=""/>
      <w:lvlJc w:val="left"/>
      <w:pPr>
        <w:tabs>
          <w:tab w:val="num" w:pos="5389"/>
        </w:tabs>
        <w:ind w:left="5389" w:hanging="360"/>
      </w:pPr>
      <w:rPr>
        <w:rFonts w:ascii="Symbol" w:hAnsi="Symbol"/>
      </w:rPr>
    </w:lvl>
    <w:lvl w:ilvl="7" w:tplc="00000007">
      <w:start w:val="1"/>
      <w:numFmt w:val="bullet"/>
      <w:lvlText w:val="o"/>
      <w:lvlJc w:val="left"/>
      <w:pPr>
        <w:tabs>
          <w:tab w:val="num" w:pos="6109"/>
        </w:tabs>
        <w:ind w:left="6109" w:hanging="360"/>
      </w:pPr>
      <w:rPr>
        <w:rFonts w:ascii="Courier New" w:hAnsi="Courier New"/>
      </w:rPr>
    </w:lvl>
    <w:lvl w:ilvl="8" w:tplc="00000008">
      <w:start w:val="1"/>
      <w:numFmt w:val="bullet"/>
      <w:lvlText w:val=""/>
      <w:lvlJc w:val="left"/>
      <w:pPr>
        <w:tabs>
          <w:tab w:val="num" w:pos="6829"/>
        </w:tabs>
        <w:ind w:left="6829" w:hanging="360"/>
      </w:pPr>
      <w:rPr>
        <w:rFonts w:ascii="Wingdings" w:hAnsi="Wingdings"/>
      </w:rPr>
    </w:lvl>
  </w:abstractNum>
  <w:abstractNum w:abstractNumId="10">
    <w:nsid w:val="05D4423A"/>
    <w:multiLevelType w:val="hybridMultilevel"/>
    <w:tmpl w:val="EE480674"/>
    <w:lvl w:ilvl="0" w:tplc="8B522F46">
      <w:start w:val="2"/>
      <w:numFmt w:val="upp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1">
    <w:nsid w:val="08704F82"/>
    <w:multiLevelType w:val="hybridMultilevel"/>
    <w:tmpl w:val="053E9A4C"/>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2">
    <w:nsid w:val="09B80C08"/>
    <w:multiLevelType w:val="singleLevel"/>
    <w:tmpl w:val="8D6E31E8"/>
    <w:lvl w:ilvl="0">
      <w:start w:val="1"/>
      <w:numFmt w:val="lowerLetter"/>
      <w:lvlText w:val="%1)"/>
      <w:lvlJc w:val="left"/>
      <w:pPr>
        <w:tabs>
          <w:tab w:val="num" w:pos="1296"/>
        </w:tabs>
        <w:ind w:left="1296" w:hanging="591"/>
      </w:pPr>
    </w:lvl>
  </w:abstractNum>
  <w:abstractNum w:abstractNumId="13">
    <w:nsid w:val="1A822EC6"/>
    <w:multiLevelType w:val="hybridMultilevel"/>
    <w:tmpl w:val="17986336"/>
    <w:lvl w:ilvl="0" w:tplc="82D81F56">
      <w:start w:val="1"/>
      <w:numFmt w:val="decimal"/>
      <w:lvlText w:val="%1."/>
      <w:lvlJc w:val="left"/>
      <w:pPr>
        <w:ind w:left="1065" w:hanging="36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nsid w:val="1ABF3715"/>
    <w:multiLevelType w:val="hybridMultilevel"/>
    <w:tmpl w:val="B832FFB8"/>
    <w:lvl w:ilvl="0" w:tplc="73CE36D4">
      <w:start w:val="3"/>
      <w:numFmt w:val="lowerLetter"/>
      <w:lvlText w:val="%1)"/>
      <w:lvlJc w:val="left"/>
      <w:pPr>
        <w:tabs>
          <w:tab w:val="num" w:pos="1656"/>
        </w:tabs>
        <w:ind w:left="1656" w:hanging="432"/>
      </w:pPr>
      <w:rPr>
        <w:rFonts w:hint="default"/>
      </w:rPr>
    </w:lvl>
    <w:lvl w:ilvl="1" w:tplc="0C0A0019" w:tentative="1">
      <w:start w:val="1"/>
      <w:numFmt w:val="lowerLetter"/>
      <w:lvlText w:val="%2."/>
      <w:lvlJc w:val="left"/>
      <w:pPr>
        <w:tabs>
          <w:tab w:val="num" w:pos="2304"/>
        </w:tabs>
        <w:ind w:left="2304" w:hanging="360"/>
      </w:pPr>
    </w:lvl>
    <w:lvl w:ilvl="2" w:tplc="0C0A001B" w:tentative="1">
      <w:start w:val="1"/>
      <w:numFmt w:val="lowerRoman"/>
      <w:lvlText w:val="%3."/>
      <w:lvlJc w:val="right"/>
      <w:pPr>
        <w:tabs>
          <w:tab w:val="num" w:pos="3024"/>
        </w:tabs>
        <w:ind w:left="3024" w:hanging="180"/>
      </w:pPr>
    </w:lvl>
    <w:lvl w:ilvl="3" w:tplc="0C0A000F" w:tentative="1">
      <w:start w:val="1"/>
      <w:numFmt w:val="decimal"/>
      <w:lvlText w:val="%4."/>
      <w:lvlJc w:val="left"/>
      <w:pPr>
        <w:tabs>
          <w:tab w:val="num" w:pos="3744"/>
        </w:tabs>
        <w:ind w:left="3744" w:hanging="360"/>
      </w:pPr>
    </w:lvl>
    <w:lvl w:ilvl="4" w:tplc="0C0A0019" w:tentative="1">
      <w:start w:val="1"/>
      <w:numFmt w:val="lowerLetter"/>
      <w:lvlText w:val="%5."/>
      <w:lvlJc w:val="left"/>
      <w:pPr>
        <w:tabs>
          <w:tab w:val="num" w:pos="4464"/>
        </w:tabs>
        <w:ind w:left="4464" w:hanging="360"/>
      </w:pPr>
    </w:lvl>
    <w:lvl w:ilvl="5" w:tplc="0C0A001B" w:tentative="1">
      <w:start w:val="1"/>
      <w:numFmt w:val="lowerRoman"/>
      <w:lvlText w:val="%6."/>
      <w:lvlJc w:val="right"/>
      <w:pPr>
        <w:tabs>
          <w:tab w:val="num" w:pos="5184"/>
        </w:tabs>
        <w:ind w:left="5184" w:hanging="180"/>
      </w:pPr>
    </w:lvl>
    <w:lvl w:ilvl="6" w:tplc="0C0A000F" w:tentative="1">
      <w:start w:val="1"/>
      <w:numFmt w:val="decimal"/>
      <w:lvlText w:val="%7."/>
      <w:lvlJc w:val="left"/>
      <w:pPr>
        <w:tabs>
          <w:tab w:val="num" w:pos="5904"/>
        </w:tabs>
        <w:ind w:left="5904" w:hanging="360"/>
      </w:pPr>
    </w:lvl>
    <w:lvl w:ilvl="7" w:tplc="0C0A0019" w:tentative="1">
      <w:start w:val="1"/>
      <w:numFmt w:val="lowerLetter"/>
      <w:lvlText w:val="%8."/>
      <w:lvlJc w:val="left"/>
      <w:pPr>
        <w:tabs>
          <w:tab w:val="num" w:pos="6624"/>
        </w:tabs>
        <w:ind w:left="6624" w:hanging="360"/>
      </w:pPr>
    </w:lvl>
    <w:lvl w:ilvl="8" w:tplc="0C0A001B" w:tentative="1">
      <w:start w:val="1"/>
      <w:numFmt w:val="lowerRoman"/>
      <w:lvlText w:val="%9."/>
      <w:lvlJc w:val="right"/>
      <w:pPr>
        <w:tabs>
          <w:tab w:val="num" w:pos="7344"/>
        </w:tabs>
        <w:ind w:left="7344" w:hanging="180"/>
      </w:pPr>
    </w:lvl>
  </w:abstractNum>
  <w:abstractNum w:abstractNumId="15">
    <w:nsid w:val="1CA11058"/>
    <w:multiLevelType w:val="hybridMultilevel"/>
    <w:tmpl w:val="50BE1188"/>
    <w:lvl w:ilvl="0" w:tplc="3E56DD10">
      <w:start w:val="2"/>
      <w:numFmt w:val="decimal"/>
      <w:lvlText w:val="%1."/>
      <w:lvlJc w:val="left"/>
      <w:pPr>
        <w:tabs>
          <w:tab w:val="num" w:pos="870"/>
        </w:tabs>
        <w:ind w:left="870" w:hanging="435"/>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16">
    <w:nsid w:val="1D4046BB"/>
    <w:multiLevelType w:val="hybridMultilevel"/>
    <w:tmpl w:val="778A84CE"/>
    <w:lvl w:ilvl="0" w:tplc="0D3294CE">
      <w:start w:val="1"/>
      <w:numFmt w:val="lowerLetter"/>
      <w:lvlText w:val="%1)"/>
      <w:lvlJc w:val="left"/>
      <w:pPr>
        <w:tabs>
          <w:tab w:val="num" w:pos="1224"/>
        </w:tabs>
        <w:ind w:left="1224" w:hanging="360"/>
      </w:pPr>
      <w:rPr>
        <w:rFonts w:hint="default"/>
      </w:rPr>
    </w:lvl>
    <w:lvl w:ilvl="1" w:tplc="0019040A" w:tentative="1">
      <w:start w:val="1"/>
      <w:numFmt w:val="lowerLetter"/>
      <w:lvlText w:val="%2."/>
      <w:lvlJc w:val="left"/>
      <w:pPr>
        <w:tabs>
          <w:tab w:val="num" w:pos="1944"/>
        </w:tabs>
        <w:ind w:left="1944" w:hanging="360"/>
      </w:pPr>
    </w:lvl>
    <w:lvl w:ilvl="2" w:tplc="001B040A" w:tentative="1">
      <w:start w:val="1"/>
      <w:numFmt w:val="lowerRoman"/>
      <w:lvlText w:val="%3."/>
      <w:lvlJc w:val="right"/>
      <w:pPr>
        <w:tabs>
          <w:tab w:val="num" w:pos="2664"/>
        </w:tabs>
        <w:ind w:left="2664" w:hanging="180"/>
      </w:pPr>
    </w:lvl>
    <w:lvl w:ilvl="3" w:tplc="000F040A" w:tentative="1">
      <w:start w:val="1"/>
      <w:numFmt w:val="decimal"/>
      <w:lvlText w:val="%4."/>
      <w:lvlJc w:val="left"/>
      <w:pPr>
        <w:tabs>
          <w:tab w:val="num" w:pos="3384"/>
        </w:tabs>
        <w:ind w:left="3384" w:hanging="360"/>
      </w:pPr>
    </w:lvl>
    <w:lvl w:ilvl="4" w:tplc="0019040A" w:tentative="1">
      <w:start w:val="1"/>
      <w:numFmt w:val="lowerLetter"/>
      <w:lvlText w:val="%5."/>
      <w:lvlJc w:val="left"/>
      <w:pPr>
        <w:tabs>
          <w:tab w:val="num" w:pos="4104"/>
        </w:tabs>
        <w:ind w:left="4104" w:hanging="360"/>
      </w:pPr>
    </w:lvl>
    <w:lvl w:ilvl="5" w:tplc="001B040A" w:tentative="1">
      <w:start w:val="1"/>
      <w:numFmt w:val="lowerRoman"/>
      <w:lvlText w:val="%6."/>
      <w:lvlJc w:val="right"/>
      <w:pPr>
        <w:tabs>
          <w:tab w:val="num" w:pos="4824"/>
        </w:tabs>
        <w:ind w:left="4824" w:hanging="180"/>
      </w:pPr>
    </w:lvl>
    <w:lvl w:ilvl="6" w:tplc="000F040A" w:tentative="1">
      <w:start w:val="1"/>
      <w:numFmt w:val="decimal"/>
      <w:lvlText w:val="%7."/>
      <w:lvlJc w:val="left"/>
      <w:pPr>
        <w:tabs>
          <w:tab w:val="num" w:pos="5544"/>
        </w:tabs>
        <w:ind w:left="5544" w:hanging="360"/>
      </w:pPr>
    </w:lvl>
    <w:lvl w:ilvl="7" w:tplc="0019040A" w:tentative="1">
      <w:start w:val="1"/>
      <w:numFmt w:val="lowerLetter"/>
      <w:lvlText w:val="%8."/>
      <w:lvlJc w:val="left"/>
      <w:pPr>
        <w:tabs>
          <w:tab w:val="num" w:pos="6264"/>
        </w:tabs>
        <w:ind w:left="6264" w:hanging="360"/>
      </w:pPr>
    </w:lvl>
    <w:lvl w:ilvl="8" w:tplc="001B040A" w:tentative="1">
      <w:start w:val="1"/>
      <w:numFmt w:val="lowerRoman"/>
      <w:lvlText w:val="%9."/>
      <w:lvlJc w:val="right"/>
      <w:pPr>
        <w:tabs>
          <w:tab w:val="num" w:pos="6984"/>
        </w:tabs>
        <w:ind w:left="6984" w:hanging="180"/>
      </w:pPr>
    </w:lvl>
  </w:abstractNum>
  <w:abstractNum w:abstractNumId="17">
    <w:nsid w:val="1FB5128E"/>
    <w:multiLevelType w:val="hybridMultilevel"/>
    <w:tmpl w:val="227C4596"/>
    <w:lvl w:ilvl="0" w:tplc="EBBC316A">
      <w:start w:val="1"/>
      <w:numFmt w:val="low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8">
    <w:nsid w:val="20E64C41"/>
    <w:multiLevelType w:val="hybridMultilevel"/>
    <w:tmpl w:val="59E411A2"/>
    <w:lvl w:ilvl="0" w:tplc="080A0017">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22BA73FB"/>
    <w:multiLevelType w:val="hybridMultilevel"/>
    <w:tmpl w:val="0894652A"/>
    <w:lvl w:ilvl="0" w:tplc="D4A0BC8E">
      <w:start w:val="2"/>
      <w:numFmt w:val="low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20">
    <w:nsid w:val="23A22C8F"/>
    <w:multiLevelType w:val="hybridMultilevel"/>
    <w:tmpl w:val="AB7C3660"/>
    <w:lvl w:ilvl="0" w:tplc="4B0A3FC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41D2EBE"/>
    <w:multiLevelType w:val="hybridMultilevel"/>
    <w:tmpl w:val="5B2AAEEA"/>
    <w:lvl w:ilvl="0" w:tplc="872AF22E">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22">
    <w:nsid w:val="24C66ACF"/>
    <w:multiLevelType w:val="hybridMultilevel"/>
    <w:tmpl w:val="8856CC6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2B256FAC"/>
    <w:multiLevelType w:val="hybridMultilevel"/>
    <w:tmpl w:val="E83CEF30"/>
    <w:lvl w:ilvl="0" w:tplc="797C0B96">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2EE83B07"/>
    <w:multiLevelType w:val="hybridMultilevel"/>
    <w:tmpl w:val="F3CA410A"/>
    <w:lvl w:ilvl="0" w:tplc="C74C478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nsid w:val="327C6F26"/>
    <w:multiLevelType w:val="hybridMultilevel"/>
    <w:tmpl w:val="43662AD2"/>
    <w:lvl w:ilvl="0" w:tplc="9FA05858">
      <w:start w:val="1"/>
      <w:numFmt w:val="lowerLetter"/>
      <w:lvlText w:val="%1)"/>
      <w:lvlJc w:val="left"/>
      <w:pPr>
        <w:tabs>
          <w:tab w:val="num" w:pos="1284"/>
        </w:tabs>
        <w:ind w:left="1284" w:hanging="420"/>
      </w:pPr>
      <w:rPr>
        <w:rFonts w:hint="default"/>
      </w:rPr>
    </w:lvl>
    <w:lvl w:ilvl="1" w:tplc="0C0A0001">
      <w:start w:val="1"/>
      <w:numFmt w:val="bullet"/>
      <w:lvlText w:val=""/>
      <w:lvlJc w:val="left"/>
      <w:pPr>
        <w:tabs>
          <w:tab w:val="num" w:pos="1944"/>
        </w:tabs>
        <w:ind w:left="1944" w:hanging="360"/>
      </w:pPr>
      <w:rPr>
        <w:rFonts w:ascii="Symbol" w:hAnsi="Symbol" w:hint="default"/>
      </w:r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26">
    <w:nsid w:val="333F3640"/>
    <w:multiLevelType w:val="hybridMultilevel"/>
    <w:tmpl w:val="F5824850"/>
    <w:lvl w:ilvl="0" w:tplc="85F6C998">
      <w:numFmt w:val="bullet"/>
      <w:lvlText w:val="-"/>
      <w:lvlJc w:val="left"/>
      <w:pPr>
        <w:ind w:left="1429" w:hanging="360"/>
      </w:pPr>
      <w:rPr>
        <w:rFonts w:ascii="Arial" w:eastAsia="Times New Roman" w:hAnsi="Arial" w:cs="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nsid w:val="35F36B5D"/>
    <w:multiLevelType w:val="hybridMultilevel"/>
    <w:tmpl w:val="2AA8FB02"/>
    <w:lvl w:ilvl="0" w:tplc="85F6C998">
      <w:numFmt w:val="bullet"/>
      <w:lvlText w:val="-"/>
      <w:lvlJc w:val="left"/>
      <w:pPr>
        <w:ind w:left="1429" w:hanging="360"/>
      </w:pPr>
      <w:rPr>
        <w:rFonts w:ascii="Arial" w:eastAsia="Times New Roman" w:hAnsi="Arial" w:cs="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nsid w:val="44B358F4"/>
    <w:multiLevelType w:val="hybridMultilevel"/>
    <w:tmpl w:val="92AA1DC4"/>
    <w:lvl w:ilvl="0" w:tplc="F6A0FEB2">
      <w:start w:val="2"/>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5B14861"/>
    <w:multiLevelType w:val="hybridMultilevel"/>
    <w:tmpl w:val="9536DF62"/>
    <w:lvl w:ilvl="0" w:tplc="55A2AD94">
      <w:start w:val="1"/>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30">
    <w:nsid w:val="462C53DE"/>
    <w:multiLevelType w:val="hybridMultilevel"/>
    <w:tmpl w:val="7D42C3DA"/>
    <w:lvl w:ilvl="0" w:tplc="F36E78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9726923"/>
    <w:multiLevelType w:val="hybridMultilevel"/>
    <w:tmpl w:val="663A2850"/>
    <w:lvl w:ilvl="0" w:tplc="85F6C998">
      <w:numFmt w:val="bullet"/>
      <w:lvlText w:val="-"/>
      <w:lvlJc w:val="left"/>
      <w:pPr>
        <w:ind w:left="1429" w:hanging="360"/>
      </w:pPr>
      <w:rPr>
        <w:rFonts w:ascii="Arial" w:eastAsia="Times New Roman" w:hAnsi="Arial" w:cs="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nsid w:val="4A4042B8"/>
    <w:multiLevelType w:val="hybridMultilevel"/>
    <w:tmpl w:val="7D94FB78"/>
    <w:lvl w:ilvl="0" w:tplc="0C0A0017">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3">
    <w:nsid w:val="553C221E"/>
    <w:multiLevelType w:val="hybridMultilevel"/>
    <w:tmpl w:val="197C30D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DE55400"/>
    <w:multiLevelType w:val="hybridMultilevel"/>
    <w:tmpl w:val="AFE46C0E"/>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DF1250F"/>
    <w:multiLevelType w:val="hybridMultilevel"/>
    <w:tmpl w:val="C834F4A8"/>
    <w:lvl w:ilvl="0" w:tplc="85F6C998">
      <w:numFmt w:val="bullet"/>
      <w:lvlText w:val="-"/>
      <w:lvlJc w:val="left"/>
      <w:pPr>
        <w:ind w:left="1211" w:hanging="360"/>
      </w:pPr>
      <w:rPr>
        <w:rFonts w:ascii="Arial" w:eastAsia="Times New Roman" w:hAnsi="Arial" w:cs="Arial" w:hint="default"/>
      </w:rPr>
    </w:lvl>
    <w:lvl w:ilvl="1" w:tplc="0C0A0003" w:tentative="1">
      <w:start w:val="1"/>
      <w:numFmt w:val="bullet"/>
      <w:lvlText w:val="o"/>
      <w:lvlJc w:val="left"/>
      <w:pPr>
        <w:ind w:left="1931" w:hanging="360"/>
      </w:pPr>
      <w:rPr>
        <w:rFonts w:ascii="Courier New" w:hAnsi="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6">
    <w:nsid w:val="60E44B32"/>
    <w:multiLevelType w:val="hybridMultilevel"/>
    <w:tmpl w:val="E0386BF2"/>
    <w:lvl w:ilvl="0" w:tplc="85F6C998">
      <w:numFmt w:val="bullet"/>
      <w:lvlText w:val="-"/>
      <w:lvlJc w:val="left"/>
      <w:pPr>
        <w:ind w:left="1211" w:hanging="360"/>
      </w:pPr>
      <w:rPr>
        <w:rFonts w:ascii="Arial" w:eastAsia="Times New Roman" w:hAnsi="Arial" w:cs="Arial" w:hint="default"/>
      </w:rPr>
    </w:lvl>
    <w:lvl w:ilvl="1" w:tplc="0C0A0003" w:tentative="1">
      <w:start w:val="1"/>
      <w:numFmt w:val="bullet"/>
      <w:lvlText w:val="o"/>
      <w:lvlJc w:val="left"/>
      <w:pPr>
        <w:ind w:left="1931" w:hanging="360"/>
      </w:pPr>
      <w:rPr>
        <w:rFonts w:ascii="Courier New" w:hAnsi="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7">
    <w:nsid w:val="6BE62566"/>
    <w:multiLevelType w:val="hybridMultilevel"/>
    <w:tmpl w:val="F1922CFA"/>
    <w:lvl w:ilvl="0" w:tplc="259C420A">
      <w:start w:val="1"/>
      <w:numFmt w:val="lowerLetter"/>
      <w:lvlText w:val="%1)"/>
      <w:lvlJc w:val="left"/>
      <w:pPr>
        <w:tabs>
          <w:tab w:val="num" w:pos="1224"/>
        </w:tabs>
        <w:ind w:left="1224" w:hanging="360"/>
      </w:pPr>
      <w:rPr>
        <w:rFonts w:hint="default"/>
        <w:i/>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38">
    <w:nsid w:val="6FAC6BAB"/>
    <w:multiLevelType w:val="hybridMultilevel"/>
    <w:tmpl w:val="BE52CDBE"/>
    <w:lvl w:ilvl="0" w:tplc="080A0017">
      <w:start w:val="1"/>
      <w:numFmt w:val="lowerLetter"/>
      <w:lvlText w:val="%1)"/>
      <w:lvlJc w:val="left"/>
      <w:pPr>
        <w:ind w:left="1650" w:hanging="360"/>
      </w:pPr>
    </w:lvl>
    <w:lvl w:ilvl="1" w:tplc="080A0019" w:tentative="1">
      <w:start w:val="1"/>
      <w:numFmt w:val="lowerLetter"/>
      <w:lvlText w:val="%2."/>
      <w:lvlJc w:val="left"/>
      <w:pPr>
        <w:ind w:left="2370" w:hanging="360"/>
      </w:pPr>
    </w:lvl>
    <w:lvl w:ilvl="2" w:tplc="080A001B" w:tentative="1">
      <w:start w:val="1"/>
      <w:numFmt w:val="lowerRoman"/>
      <w:lvlText w:val="%3."/>
      <w:lvlJc w:val="right"/>
      <w:pPr>
        <w:ind w:left="3090" w:hanging="180"/>
      </w:pPr>
    </w:lvl>
    <w:lvl w:ilvl="3" w:tplc="080A000F" w:tentative="1">
      <w:start w:val="1"/>
      <w:numFmt w:val="decimal"/>
      <w:lvlText w:val="%4."/>
      <w:lvlJc w:val="left"/>
      <w:pPr>
        <w:ind w:left="3810" w:hanging="360"/>
      </w:pPr>
    </w:lvl>
    <w:lvl w:ilvl="4" w:tplc="080A0019" w:tentative="1">
      <w:start w:val="1"/>
      <w:numFmt w:val="lowerLetter"/>
      <w:lvlText w:val="%5."/>
      <w:lvlJc w:val="left"/>
      <w:pPr>
        <w:ind w:left="4530" w:hanging="360"/>
      </w:pPr>
    </w:lvl>
    <w:lvl w:ilvl="5" w:tplc="080A001B" w:tentative="1">
      <w:start w:val="1"/>
      <w:numFmt w:val="lowerRoman"/>
      <w:lvlText w:val="%6."/>
      <w:lvlJc w:val="right"/>
      <w:pPr>
        <w:ind w:left="5250" w:hanging="180"/>
      </w:pPr>
    </w:lvl>
    <w:lvl w:ilvl="6" w:tplc="080A000F" w:tentative="1">
      <w:start w:val="1"/>
      <w:numFmt w:val="decimal"/>
      <w:lvlText w:val="%7."/>
      <w:lvlJc w:val="left"/>
      <w:pPr>
        <w:ind w:left="5970" w:hanging="360"/>
      </w:pPr>
    </w:lvl>
    <w:lvl w:ilvl="7" w:tplc="080A0019" w:tentative="1">
      <w:start w:val="1"/>
      <w:numFmt w:val="lowerLetter"/>
      <w:lvlText w:val="%8."/>
      <w:lvlJc w:val="left"/>
      <w:pPr>
        <w:ind w:left="6690" w:hanging="360"/>
      </w:pPr>
    </w:lvl>
    <w:lvl w:ilvl="8" w:tplc="080A001B" w:tentative="1">
      <w:start w:val="1"/>
      <w:numFmt w:val="lowerRoman"/>
      <w:lvlText w:val="%9."/>
      <w:lvlJc w:val="right"/>
      <w:pPr>
        <w:ind w:left="7410" w:hanging="180"/>
      </w:pPr>
    </w:lvl>
  </w:abstractNum>
  <w:abstractNum w:abstractNumId="39">
    <w:nsid w:val="716B6E4A"/>
    <w:multiLevelType w:val="multilevel"/>
    <w:tmpl w:val="9E549458"/>
    <w:lvl w:ilvl="0">
      <w:start w:val="1"/>
      <w:numFmt w:val="decimal"/>
      <w:lvlText w:val="%1."/>
      <w:lvlJc w:val="left"/>
      <w:pPr>
        <w:tabs>
          <w:tab w:val="num" w:pos="1584"/>
        </w:tabs>
        <w:ind w:left="1584" w:hanging="360"/>
      </w:pPr>
    </w:lvl>
    <w:lvl w:ilvl="1">
      <w:start w:val="1"/>
      <w:numFmt w:val="lowerLetter"/>
      <w:lvlText w:val="%2."/>
      <w:lvlJc w:val="left"/>
      <w:pPr>
        <w:tabs>
          <w:tab w:val="num" w:pos="2304"/>
        </w:tabs>
        <w:ind w:left="2304" w:hanging="360"/>
      </w:pPr>
    </w:lvl>
    <w:lvl w:ilvl="2">
      <w:start w:val="1"/>
      <w:numFmt w:val="lowerRoman"/>
      <w:lvlText w:val="%3."/>
      <w:lvlJc w:val="right"/>
      <w:pPr>
        <w:tabs>
          <w:tab w:val="num" w:pos="3024"/>
        </w:tabs>
        <w:ind w:left="3024" w:hanging="180"/>
      </w:pPr>
    </w:lvl>
    <w:lvl w:ilvl="3">
      <w:start w:val="1"/>
      <w:numFmt w:val="decimal"/>
      <w:lvlText w:val="%4."/>
      <w:lvlJc w:val="left"/>
      <w:pPr>
        <w:tabs>
          <w:tab w:val="num" w:pos="3744"/>
        </w:tabs>
        <w:ind w:left="3744" w:hanging="360"/>
      </w:pPr>
    </w:lvl>
    <w:lvl w:ilvl="4">
      <w:start w:val="1"/>
      <w:numFmt w:val="lowerLetter"/>
      <w:lvlText w:val="%5."/>
      <w:lvlJc w:val="left"/>
      <w:pPr>
        <w:tabs>
          <w:tab w:val="num" w:pos="4464"/>
        </w:tabs>
        <w:ind w:left="4464" w:hanging="360"/>
      </w:pPr>
    </w:lvl>
    <w:lvl w:ilvl="5">
      <w:start w:val="1"/>
      <w:numFmt w:val="lowerRoman"/>
      <w:lvlText w:val="%6."/>
      <w:lvlJc w:val="right"/>
      <w:pPr>
        <w:tabs>
          <w:tab w:val="num" w:pos="5184"/>
        </w:tabs>
        <w:ind w:left="5184" w:hanging="180"/>
      </w:pPr>
    </w:lvl>
    <w:lvl w:ilvl="6">
      <w:start w:val="1"/>
      <w:numFmt w:val="decimal"/>
      <w:lvlText w:val="%7."/>
      <w:lvlJc w:val="left"/>
      <w:pPr>
        <w:tabs>
          <w:tab w:val="num" w:pos="5904"/>
        </w:tabs>
        <w:ind w:left="5904" w:hanging="360"/>
      </w:pPr>
    </w:lvl>
    <w:lvl w:ilvl="7">
      <w:start w:val="1"/>
      <w:numFmt w:val="lowerLetter"/>
      <w:lvlText w:val="%8."/>
      <w:lvlJc w:val="left"/>
      <w:pPr>
        <w:tabs>
          <w:tab w:val="num" w:pos="6624"/>
        </w:tabs>
        <w:ind w:left="6624" w:hanging="360"/>
      </w:pPr>
    </w:lvl>
    <w:lvl w:ilvl="8">
      <w:start w:val="1"/>
      <w:numFmt w:val="lowerRoman"/>
      <w:lvlText w:val="%9."/>
      <w:lvlJc w:val="right"/>
      <w:pPr>
        <w:tabs>
          <w:tab w:val="num" w:pos="7344"/>
        </w:tabs>
        <w:ind w:left="7344" w:hanging="180"/>
      </w:pPr>
    </w:lvl>
  </w:abstractNum>
  <w:abstractNum w:abstractNumId="40">
    <w:nsid w:val="729D405D"/>
    <w:multiLevelType w:val="hybridMultilevel"/>
    <w:tmpl w:val="CEEE2FC0"/>
    <w:lvl w:ilvl="0" w:tplc="85F6C998">
      <w:numFmt w:val="bullet"/>
      <w:lvlText w:val="-"/>
      <w:lvlJc w:val="left"/>
      <w:pPr>
        <w:ind w:left="1211" w:hanging="360"/>
      </w:pPr>
      <w:rPr>
        <w:rFonts w:ascii="Arial" w:eastAsia="Times New Roman" w:hAnsi="Arial" w:cs="Arial" w:hint="default"/>
      </w:rPr>
    </w:lvl>
    <w:lvl w:ilvl="1" w:tplc="0C0A0003" w:tentative="1">
      <w:start w:val="1"/>
      <w:numFmt w:val="bullet"/>
      <w:lvlText w:val="o"/>
      <w:lvlJc w:val="left"/>
      <w:pPr>
        <w:ind w:left="1931" w:hanging="360"/>
      </w:pPr>
      <w:rPr>
        <w:rFonts w:ascii="Courier New" w:hAnsi="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41">
    <w:nsid w:val="73636009"/>
    <w:multiLevelType w:val="hybridMultilevel"/>
    <w:tmpl w:val="37CE279A"/>
    <w:lvl w:ilvl="0" w:tplc="AC8C01F4">
      <w:start w:val="2"/>
      <w:numFmt w:val="decimal"/>
      <w:lvlText w:val="%1."/>
      <w:lvlJc w:val="left"/>
      <w:pPr>
        <w:tabs>
          <w:tab w:val="num" w:pos="795"/>
        </w:tabs>
        <w:ind w:left="79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42">
    <w:nsid w:val="73A71490"/>
    <w:multiLevelType w:val="hybridMultilevel"/>
    <w:tmpl w:val="142EACFE"/>
    <w:lvl w:ilvl="0" w:tplc="FFFFFFFF">
      <w:start w:val="1"/>
      <w:numFmt w:val="bullet"/>
      <w:lvlText w:val="▪"/>
      <w:lvlJc w:val="left"/>
      <w:pPr>
        <w:tabs>
          <w:tab w:val="num" w:pos="833"/>
        </w:tabs>
        <w:ind w:left="833" w:hanging="360"/>
      </w:pPr>
      <w:rPr>
        <w:rFonts w:ascii="Arial" w:hAnsi="Arial" w:hint="default"/>
        <w:sz w:val="24"/>
        <w:szCs w:val="24"/>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58B1A62"/>
    <w:multiLevelType w:val="hybridMultilevel"/>
    <w:tmpl w:val="D1A8B454"/>
    <w:lvl w:ilvl="0" w:tplc="44042FEE">
      <w:start w:val="3"/>
      <w:numFmt w:val="lowerLetter"/>
      <w:lvlText w:val="%1)"/>
      <w:lvlJc w:val="left"/>
      <w:pPr>
        <w:tabs>
          <w:tab w:val="num" w:pos="1065"/>
        </w:tabs>
        <w:ind w:left="1065" w:hanging="360"/>
      </w:pPr>
      <w:rPr>
        <w:rFonts w:hint="default"/>
      </w:rPr>
    </w:lvl>
    <w:lvl w:ilvl="1" w:tplc="0019040A" w:tentative="1">
      <w:start w:val="1"/>
      <w:numFmt w:val="lowerLetter"/>
      <w:lvlText w:val="%2."/>
      <w:lvlJc w:val="left"/>
      <w:pPr>
        <w:tabs>
          <w:tab w:val="num" w:pos="1785"/>
        </w:tabs>
        <w:ind w:left="1785" w:hanging="360"/>
      </w:pPr>
    </w:lvl>
    <w:lvl w:ilvl="2" w:tplc="001B040A" w:tentative="1">
      <w:start w:val="1"/>
      <w:numFmt w:val="lowerRoman"/>
      <w:lvlText w:val="%3."/>
      <w:lvlJc w:val="right"/>
      <w:pPr>
        <w:tabs>
          <w:tab w:val="num" w:pos="2505"/>
        </w:tabs>
        <w:ind w:left="2505" w:hanging="180"/>
      </w:pPr>
    </w:lvl>
    <w:lvl w:ilvl="3" w:tplc="000F040A" w:tentative="1">
      <w:start w:val="1"/>
      <w:numFmt w:val="decimal"/>
      <w:lvlText w:val="%4."/>
      <w:lvlJc w:val="left"/>
      <w:pPr>
        <w:tabs>
          <w:tab w:val="num" w:pos="3225"/>
        </w:tabs>
        <w:ind w:left="3225" w:hanging="360"/>
      </w:pPr>
    </w:lvl>
    <w:lvl w:ilvl="4" w:tplc="0019040A" w:tentative="1">
      <w:start w:val="1"/>
      <w:numFmt w:val="lowerLetter"/>
      <w:lvlText w:val="%5."/>
      <w:lvlJc w:val="left"/>
      <w:pPr>
        <w:tabs>
          <w:tab w:val="num" w:pos="3945"/>
        </w:tabs>
        <w:ind w:left="3945" w:hanging="360"/>
      </w:pPr>
    </w:lvl>
    <w:lvl w:ilvl="5" w:tplc="001B040A" w:tentative="1">
      <w:start w:val="1"/>
      <w:numFmt w:val="lowerRoman"/>
      <w:lvlText w:val="%6."/>
      <w:lvlJc w:val="right"/>
      <w:pPr>
        <w:tabs>
          <w:tab w:val="num" w:pos="4665"/>
        </w:tabs>
        <w:ind w:left="4665" w:hanging="180"/>
      </w:pPr>
    </w:lvl>
    <w:lvl w:ilvl="6" w:tplc="000F040A" w:tentative="1">
      <w:start w:val="1"/>
      <w:numFmt w:val="decimal"/>
      <w:lvlText w:val="%7."/>
      <w:lvlJc w:val="left"/>
      <w:pPr>
        <w:tabs>
          <w:tab w:val="num" w:pos="5385"/>
        </w:tabs>
        <w:ind w:left="5385" w:hanging="360"/>
      </w:pPr>
    </w:lvl>
    <w:lvl w:ilvl="7" w:tplc="0019040A" w:tentative="1">
      <w:start w:val="1"/>
      <w:numFmt w:val="lowerLetter"/>
      <w:lvlText w:val="%8."/>
      <w:lvlJc w:val="left"/>
      <w:pPr>
        <w:tabs>
          <w:tab w:val="num" w:pos="6105"/>
        </w:tabs>
        <w:ind w:left="6105" w:hanging="360"/>
      </w:pPr>
    </w:lvl>
    <w:lvl w:ilvl="8" w:tplc="001B040A" w:tentative="1">
      <w:start w:val="1"/>
      <w:numFmt w:val="lowerRoman"/>
      <w:lvlText w:val="%9."/>
      <w:lvlJc w:val="right"/>
      <w:pPr>
        <w:tabs>
          <w:tab w:val="num" w:pos="6825"/>
        </w:tabs>
        <w:ind w:left="6825" w:hanging="180"/>
      </w:pPr>
    </w:lvl>
  </w:abstractNum>
  <w:num w:numId="1">
    <w:abstractNumId w:val="12"/>
  </w:num>
  <w:num w:numId="2">
    <w:abstractNumId w:val="25"/>
  </w:num>
  <w:num w:numId="3">
    <w:abstractNumId w:val="23"/>
  </w:num>
  <w:num w:numId="4">
    <w:abstractNumId w:val="33"/>
  </w:num>
  <w:num w:numId="5">
    <w:abstractNumId w:val="42"/>
  </w:num>
  <w:num w:numId="6">
    <w:abstractNumId w:val="17"/>
  </w:num>
  <w:num w:numId="7">
    <w:abstractNumId w:val="19"/>
  </w:num>
  <w:num w:numId="8">
    <w:abstractNumId w:val="20"/>
  </w:num>
  <w:num w:numId="9">
    <w:abstractNumId w:val="37"/>
  </w:num>
  <w:num w:numId="10">
    <w:abstractNumId w:val="15"/>
  </w:num>
  <w:num w:numId="11">
    <w:abstractNumId w:val="41"/>
  </w:num>
  <w:num w:numId="12">
    <w:abstractNumId w:val="16"/>
  </w:num>
  <w:num w:numId="13">
    <w:abstractNumId w:val="43"/>
  </w:num>
  <w:num w:numId="14">
    <w:abstractNumId w:val="10"/>
  </w:num>
  <w:num w:numId="15">
    <w:abstractNumId w:val="14"/>
  </w:num>
  <w:num w:numId="16">
    <w:abstractNumId w:val="39"/>
  </w:num>
  <w:num w:numId="17">
    <w:abstractNumId w:val="38"/>
  </w:num>
  <w:num w:numId="18">
    <w:abstractNumId w:val="21"/>
  </w:num>
  <w:num w:numId="19">
    <w:abstractNumId w:val="29"/>
  </w:num>
  <w:num w:numId="20">
    <w:abstractNumId w:val="28"/>
  </w:num>
  <w:num w:numId="21">
    <w:abstractNumId w:val="13"/>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2"/>
  </w:num>
  <w:num w:numId="33">
    <w:abstractNumId w:val="11"/>
  </w:num>
  <w:num w:numId="34">
    <w:abstractNumId w:val="18"/>
  </w:num>
  <w:num w:numId="35">
    <w:abstractNumId w:val="24"/>
  </w:num>
  <w:num w:numId="36">
    <w:abstractNumId w:val="22"/>
  </w:num>
  <w:num w:numId="37">
    <w:abstractNumId w:val="35"/>
  </w:num>
  <w:num w:numId="38">
    <w:abstractNumId w:val="40"/>
  </w:num>
  <w:num w:numId="39">
    <w:abstractNumId w:val="36"/>
  </w:num>
  <w:num w:numId="40">
    <w:abstractNumId w:val="34"/>
  </w:num>
  <w:num w:numId="41">
    <w:abstractNumId w:val="27"/>
  </w:num>
  <w:num w:numId="42">
    <w:abstractNumId w:val="31"/>
  </w:num>
  <w:num w:numId="43">
    <w:abstractNumId w:val="2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66"/>
    <w:rsid w:val="00024F42"/>
    <w:rsid w:val="00032B8A"/>
    <w:rsid w:val="0004034D"/>
    <w:rsid w:val="0004447B"/>
    <w:rsid w:val="00065BC8"/>
    <w:rsid w:val="00080D99"/>
    <w:rsid w:val="00093E27"/>
    <w:rsid w:val="00095CF5"/>
    <w:rsid w:val="00096968"/>
    <w:rsid w:val="000A4918"/>
    <w:rsid w:val="000A5F9A"/>
    <w:rsid w:val="000F0815"/>
    <w:rsid w:val="00110C36"/>
    <w:rsid w:val="001261BC"/>
    <w:rsid w:val="00127624"/>
    <w:rsid w:val="0013431A"/>
    <w:rsid w:val="00142FB7"/>
    <w:rsid w:val="00152098"/>
    <w:rsid w:val="00155C55"/>
    <w:rsid w:val="001B0958"/>
    <w:rsid w:val="001B1937"/>
    <w:rsid w:val="001D61EF"/>
    <w:rsid w:val="001E0382"/>
    <w:rsid w:val="001E5173"/>
    <w:rsid w:val="001F0759"/>
    <w:rsid w:val="001F7EA0"/>
    <w:rsid w:val="00207EEA"/>
    <w:rsid w:val="002150DD"/>
    <w:rsid w:val="00220BE6"/>
    <w:rsid w:val="00235F69"/>
    <w:rsid w:val="0025455E"/>
    <w:rsid w:val="00265867"/>
    <w:rsid w:val="00274554"/>
    <w:rsid w:val="00287FFC"/>
    <w:rsid w:val="00297E53"/>
    <w:rsid w:val="002B76CF"/>
    <w:rsid w:val="002D4FDA"/>
    <w:rsid w:val="002F3D7F"/>
    <w:rsid w:val="002F677D"/>
    <w:rsid w:val="003123BB"/>
    <w:rsid w:val="0033652A"/>
    <w:rsid w:val="003367B8"/>
    <w:rsid w:val="0035428A"/>
    <w:rsid w:val="00354C76"/>
    <w:rsid w:val="00391070"/>
    <w:rsid w:val="00393C66"/>
    <w:rsid w:val="003970F5"/>
    <w:rsid w:val="003C11B2"/>
    <w:rsid w:val="003E0D15"/>
    <w:rsid w:val="003E2E4D"/>
    <w:rsid w:val="003E783C"/>
    <w:rsid w:val="00411543"/>
    <w:rsid w:val="00437136"/>
    <w:rsid w:val="00442E5C"/>
    <w:rsid w:val="00454BDA"/>
    <w:rsid w:val="004D09E2"/>
    <w:rsid w:val="004D643F"/>
    <w:rsid w:val="004F06C7"/>
    <w:rsid w:val="004F6AD3"/>
    <w:rsid w:val="004F6FF1"/>
    <w:rsid w:val="00502DBE"/>
    <w:rsid w:val="005128C8"/>
    <w:rsid w:val="005144D7"/>
    <w:rsid w:val="005279B1"/>
    <w:rsid w:val="00536A29"/>
    <w:rsid w:val="00566867"/>
    <w:rsid w:val="0056703E"/>
    <w:rsid w:val="00583EAC"/>
    <w:rsid w:val="00586674"/>
    <w:rsid w:val="00591CB0"/>
    <w:rsid w:val="00592D1B"/>
    <w:rsid w:val="005C36F7"/>
    <w:rsid w:val="005C5D77"/>
    <w:rsid w:val="005D196E"/>
    <w:rsid w:val="005E652E"/>
    <w:rsid w:val="0063206F"/>
    <w:rsid w:val="00635E3A"/>
    <w:rsid w:val="00646754"/>
    <w:rsid w:val="00650329"/>
    <w:rsid w:val="0065680E"/>
    <w:rsid w:val="00662810"/>
    <w:rsid w:val="00671232"/>
    <w:rsid w:val="00672469"/>
    <w:rsid w:val="00685CF6"/>
    <w:rsid w:val="00691B7B"/>
    <w:rsid w:val="006A182B"/>
    <w:rsid w:val="006B4F68"/>
    <w:rsid w:val="006C3478"/>
    <w:rsid w:val="006D6D6A"/>
    <w:rsid w:val="006E2FB5"/>
    <w:rsid w:val="006E3B74"/>
    <w:rsid w:val="006F6765"/>
    <w:rsid w:val="0071310F"/>
    <w:rsid w:val="00716E7E"/>
    <w:rsid w:val="00734D84"/>
    <w:rsid w:val="00750E56"/>
    <w:rsid w:val="00751130"/>
    <w:rsid w:val="00796618"/>
    <w:rsid w:val="007B3879"/>
    <w:rsid w:val="007D6173"/>
    <w:rsid w:val="00802D2A"/>
    <w:rsid w:val="00807C2C"/>
    <w:rsid w:val="00844A73"/>
    <w:rsid w:val="00846BE0"/>
    <w:rsid w:val="00851623"/>
    <w:rsid w:val="00855EAB"/>
    <w:rsid w:val="0087067E"/>
    <w:rsid w:val="008778B8"/>
    <w:rsid w:val="00885403"/>
    <w:rsid w:val="008A2BF3"/>
    <w:rsid w:val="008A540E"/>
    <w:rsid w:val="008A6A79"/>
    <w:rsid w:val="008A7CE9"/>
    <w:rsid w:val="008B7387"/>
    <w:rsid w:val="008D1AE3"/>
    <w:rsid w:val="008D32AD"/>
    <w:rsid w:val="008E2145"/>
    <w:rsid w:val="008F1307"/>
    <w:rsid w:val="00931814"/>
    <w:rsid w:val="00933B42"/>
    <w:rsid w:val="00946DCA"/>
    <w:rsid w:val="009737C8"/>
    <w:rsid w:val="0097416D"/>
    <w:rsid w:val="00981ADD"/>
    <w:rsid w:val="009A3B2F"/>
    <w:rsid w:val="009A4060"/>
    <w:rsid w:val="009A7145"/>
    <w:rsid w:val="009B2F4A"/>
    <w:rsid w:val="009B7DC7"/>
    <w:rsid w:val="009D16BB"/>
    <w:rsid w:val="009F0F87"/>
    <w:rsid w:val="00A15069"/>
    <w:rsid w:val="00A151B8"/>
    <w:rsid w:val="00A274B0"/>
    <w:rsid w:val="00A40496"/>
    <w:rsid w:val="00A4694C"/>
    <w:rsid w:val="00A51D9C"/>
    <w:rsid w:val="00A64C96"/>
    <w:rsid w:val="00A7201A"/>
    <w:rsid w:val="00A85AF4"/>
    <w:rsid w:val="00A900DB"/>
    <w:rsid w:val="00AA5FB1"/>
    <w:rsid w:val="00AC7F1F"/>
    <w:rsid w:val="00AD1143"/>
    <w:rsid w:val="00AE13E2"/>
    <w:rsid w:val="00AE4DC7"/>
    <w:rsid w:val="00AF05C5"/>
    <w:rsid w:val="00AF6C9D"/>
    <w:rsid w:val="00B2644D"/>
    <w:rsid w:val="00B35360"/>
    <w:rsid w:val="00B45773"/>
    <w:rsid w:val="00B5391B"/>
    <w:rsid w:val="00B8777F"/>
    <w:rsid w:val="00BC715A"/>
    <w:rsid w:val="00BD4173"/>
    <w:rsid w:val="00BF5832"/>
    <w:rsid w:val="00C005CF"/>
    <w:rsid w:val="00C0467B"/>
    <w:rsid w:val="00C2519A"/>
    <w:rsid w:val="00C34DE1"/>
    <w:rsid w:val="00C37634"/>
    <w:rsid w:val="00C43BFF"/>
    <w:rsid w:val="00C50E1C"/>
    <w:rsid w:val="00C50F18"/>
    <w:rsid w:val="00C5538B"/>
    <w:rsid w:val="00C60F07"/>
    <w:rsid w:val="00C61918"/>
    <w:rsid w:val="00C66F4D"/>
    <w:rsid w:val="00C80A75"/>
    <w:rsid w:val="00C8549C"/>
    <w:rsid w:val="00CA56D3"/>
    <w:rsid w:val="00CA78C3"/>
    <w:rsid w:val="00CB39B6"/>
    <w:rsid w:val="00CB7FE7"/>
    <w:rsid w:val="00CE4282"/>
    <w:rsid w:val="00CE4860"/>
    <w:rsid w:val="00CF41EC"/>
    <w:rsid w:val="00D25291"/>
    <w:rsid w:val="00D46E56"/>
    <w:rsid w:val="00D570E4"/>
    <w:rsid w:val="00D6487B"/>
    <w:rsid w:val="00D90FF7"/>
    <w:rsid w:val="00DB0D61"/>
    <w:rsid w:val="00DC2703"/>
    <w:rsid w:val="00DD2249"/>
    <w:rsid w:val="00DF047C"/>
    <w:rsid w:val="00DF2EB1"/>
    <w:rsid w:val="00DF643B"/>
    <w:rsid w:val="00E05E10"/>
    <w:rsid w:val="00E16705"/>
    <w:rsid w:val="00E32DD4"/>
    <w:rsid w:val="00E450AA"/>
    <w:rsid w:val="00E50AFD"/>
    <w:rsid w:val="00E5554B"/>
    <w:rsid w:val="00E8123A"/>
    <w:rsid w:val="00E817EE"/>
    <w:rsid w:val="00E8268E"/>
    <w:rsid w:val="00EB262D"/>
    <w:rsid w:val="00EB27BD"/>
    <w:rsid w:val="00EB3260"/>
    <w:rsid w:val="00EC18DF"/>
    <w:rsid w:val="00EC46C5"/>
    <w:rsid w:val="00EC4FB4"/>
    <w:rsid w:val="00ED6F2B"/>
    <w:rsid w:val="00EE1F76"/>
    <w:rsid w:val="00EF2AF5"/>
    <w:rsid w:val="00EF3E72"/>
    <w:rsid w:val="00EF5495"/>
    <w:rsid w:val="00F17B42"/>
    <w:rsid w:val="00F310B2"/>
    <w:rsid w:val="00F3443B"/>
    <w:rsid w:val="00F34D75"/>
    <w:rsid w:val="00F401C0"/>
    <w:rsid w:val="00F51B25"/>
    <w:rsid w:val="00F87DF3"/>
    <w:rsid w:val="00FC3B13"/>
    <w:rsid w:val="00FD76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F7"/>
    <w:rPr>
      <w:lang w:val="es-ES_tradnl" w:eastAsia="es-ES"/>
    </w:rPr>
  </w:style>
  <w:style w:type="paragraph" w:styleId="Ttulo4">
    <w:name w:val="heading 4"/>
    <w:basedOn w:val="Normal"/>
    <w:next w:val="Normal"/>
    <w:qFormat/>
    <w:rsid w:val="00D90FF7"/>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D90FF7"/>
    <w:pPr>
      <w:jc w:val="center"/>
    </w:pPr>
    <w:rPr>
      <w:rFonts w:ascii="Courier" w:hAnsi="Courier"/>
      <w:b/>
      <w:sz w:val="24"/>
      <w:lang w:val="es-ES_tradnl" w:eastAsia="es-ES"/>
    </w:rPr>
  </w:style>
  <w:style w:type="paragraph" w:customStyle="1" w:styleId="P1">
    <w:name w:val="P1"/>
    <w:rsid w:val="00D90FF7"/>
    <w:rPr>
      <w:rFonts w:ascii="LinePrinter" w:hAnsi="LinePrinter"/>
      <w:sz w:val="17"/>
      <w:lang w:val="es-ES_tradnl" w:eastAsia="es-ES"/>
    </w:rPr>
  </w:style>
  <w:style w:type="paragraph" w:customStyle="1" w:styleId="P2">
    <w:name w:val="P2"/>
    <w:rsid w:val="00D90FF7"/>
    <w:pPr>
      <w:ind w:left="432"/>
      <w:jc w:val="both"/>
    </w:pPr>
    <w:rPr>
      <w:rFonts w:ascii="LinePrinter" w:hAnsi="LinePrinter"/>
      <w:sz w:val="17"/>
      <w:lang w:val="es-ES_tradnl" w:eastAsia="es-ES"/>
    </w:rPr>
  </w:style>
  <w:style w:type="paragraph" w:customStyle="1" w:styleId="P3">
    <w:name w:val="P3"/>
    <w:rsid w:val="00D90FF7"/>
    <w:pPr>
      <w:tabs>
        <w:tab w:val="left" w:pos="720"/>
      </w:tabs>
      <w:ind w:left="864" w:hanging="432"/>
      <w:jc w:val="both"/>
    </w:pPr>
    <w:rPr>
      <w:rFonts w:ascii="LinePrinter" w:hAnsi="LinePrinter"/>
      <w:sz w:val="17"/>
      <w:lang w:val="es-ES_tradnl" w:eastAsia="es-ES"/>
    </w:rPr>
  </w:style>
  <w:style w:type="paragraph" w:customStyle="1" w:styleId="P4">
    <w:name w:val="P4"/>
    <w:rsid w:val="00D90FF7"/>
    <w:pPr>
      <w:ind w:left="864"/>
      <w:jc w:val="both"/>
    </w:pPr>
    <w:rPr>
      <w:rFonts w:ascii="LinePrinter" w:hAnsi="LinePrinter"/>
      <w:sz w:val="17"/>
      <w:lang w:val="es-ES_tradnl" w:eastAsia="es-ES"/>
    </w:rPr>
  </w:style>
  <w:style w:type="paragraph" w:customStyle="1" w:styleId="C1">
    <w:name w:val="C1"/>
    <w:rsid w:val="00D90FF7"/>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D90FF7"/>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D90FF7"/>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D90FF7"/>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D90FF7"/>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D90FF7"/>
    <w:pPr>
      <w:tabs>
        <w:tab w:val="decimal" w:pos="4752"/>
      </w:tabs>
      <w:spacing w:line="240" w:lineRule="exact"/>
    </w:pPr>
    <w:rPr>
      <w:rFonts w:ascii="CubicPS" w:hAnsi="CubicPS"/>
      <w:sz w:val="17"/>
      <w:lang w:val="es-ES_tradnl" w:eastAsia="es-ES"/>
    </w:rPr>
  </w:style>
  <w:style w:type="paragraph" w:customStyle="1" w:styleId="D2">
    <w:name w:val="D2"/>
    <w:rsid w:val="00D90FF7"/>
    <w:pPr>
      <w:tabs>
        <w:tab w:val="decimal" w:pos="4752"/>
      </w:tabs>
      <w:spacing w:line="240" w:lineRule="exact"/>
    </w:pPr>
    <w:rPr>
      <w:rFonts w:ascii="CubicPS" w:hAnsi="CubicPS"/>
      <w:sz w:val="17"/>
      <w:lang w:val="es-ES_tradnl" w:eastAsia="es-ES"/>
    </w:rPr>
  </w:style>
  <w:style w:type="paragraph" w:customStyle="1" w:styleId="J1">
    <w:name w:val="J1"/>
    <w:rsid w:val="00D90FF7"/>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D90FF7"/>
    <w:pPr>
      <w:ind w:left="1296" w:hanging="432"/>
      <w:jc w:val="both"/>
    </w:pPr>
    <w:rPr>
      <w:rFonts w:ascii="LinePrinter" w:hAnsi="LinePrinter"/>
      <w:sz w:val="17"/>
      <w:lang w:val="es-ES_tradnl" w:eastAsia="es-ES"/>
    </w:rPr>
  </w:style>
  <w:style w:type="paragraph" w:customStyle="1" w:styleId="J2">
    <w:name w:val="J2"/>
    <w:rsid w:val="00D90FF7"/>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D90FF7"/>
    <w:pPr>
      <w:ind w:left="1296"/>
      <w:jc w:val="both"/>
    </w:pPr>
    <w:rPr>
      <w:rFonts w:ascii="LinePrinter" w:hAnsi="LinePrinter"/>
      <w:sz w:val="17"/>
      <w:lang w:val="es-ES_tradnl" w:eastAsia="es-ES"/>
    </w:rPr>
  </w:style>
  <w:style w:type="paragraph" w:styleId="Piedepgina">
    <w:name w:val="footer"/>
    <w:basedOn w:val="Normal"/>
    <w:rsid w:val="00D90FF7"/>
    <w:pPr>
      <w:widowControl w:val="0"/>
      <w:tabs>
        <w:tab w:val="center" w:pos="4419"/>
        <w:tab w:val="right" w:pos="8838"/>
      </w:tabs>
    </w:pPr>
  </w:style>
  <w:style w:type="paragraph" w:styleId="Encabezado">
    <w:name w:val="header"/>
    <w:basedOn w:val="Normal"/>
    <w:rsid w:val="00D90FF7"/>
    <w:pPr>
      <w:widowControl w:val="0"/>
      <w:tabs>
        <w:tab w:val="center" w:pos="4419"/>
        <w:tab w:val="right" w:pos="8838"/>
      </w:tabs>
    </w:pPr>
    <w:rPr>
      <w:lang w:val="es-ES"/>
    </w:rPr>
  </w:style>
  <w:style w:type="table" w:styleId="Tablaconcuadrcula">
    <w:name w:val="Table Grid"/>
    <w:basedOn w:val="Tablanormal"/>
    <w:rsid w:val="0093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AE633E"/>
    <w:pPr>
      <w:jc w:val="center"/>
    </w:pPr>
    <w:rPr>
      <w:rFonts w:ascii="Arial" w:hAnsi="Arial"/>
      <w:color w:val="00CCFF"/>
      <w:sz w:val="14"/>
      <w:szCs w:val="24"/>
      <w:lang w:val="es-MX"/>
    </w:rPr>
  </w:style>
  <w:style w:type="paragraph" w:styleId="NormalWeb">
    <w:name w:val="Normal (Web)"/>
    <w:basedOn w:val="Normal"/>
    <w:rsid w:val="00E0094B"/>
    <w:pPr>
      <w:spacing w:before="100" w:beforeAutospacing="1" w:after="100" w:afterAutospacing="1"/>
    </w:pPr>
    <w:rPr>
      <w:sz w:val="24"/>
      <w:szCs w:val="24"/>
      <w:lang w:val="es-ES"/>
    </w:rPr>
  </w:style>
  <w:style w:type="character" w:styleId="Nmerodepgina">
    <w:name w:val="page number"/>
    <w:basedOn w:val="Fuentedeprrafopredeter"/>
    <w:rsid w:val="00D66ACF"/>
  </w:style>
  <w:style w:type="paragraph" w:styleId="Textonotapie">
    <w:name w:val="footnote text"/>
    <w:basedOn w:val="Normal"/>
    <w:semiHidden/>
    <w:rsid w:val="0011637D"/>
    <w:rPr>
      <w:lang w:val="es-ES"/>
    </w:rPr>
  </w:style>
  <w:style w:type="character" w:styleId="Refdenotaalpie">
    <w:name w:val="footnote reference"/>
    <w:basedOn w:val="Fuentedeprrafopredeter"/>
    <w:semiHidden/>
    <w:rsid w:val="0011637D"/>
    <w:rPr>
      <w:vertAlign w:val="superscript"/>
    </w:rPr>
  </w:style>
  <w:style w:type="paragraph" w:styleId="Textodeglobo">
    <w:name w:val="Balloon Text"/>
    <w:basedOn w:val="Normal"/>
    <w:semiHidden/>
    <w:rsid w:val="00226A8A"/>
    <w:rPr>
      <w:rFonts w:ascii="Tahoma" w:hAnsi="Tahoma" w:cs="Tahoma"/>
      <w:sz w:val="16"/>
      <w:szCs w:val="16"/>
    </w:rPr>
  </w:style>
  <w:style w:type="paragraph" w:styleId="Prrafodelista">
    <w:name w:val="List Paragraph"/>
    <w:basedOn w:val="Normal"/>
    <w:uiPriority w:val="34"/>
    <w:qFormat/>
    <w:rsid w:val="007B387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F7"/>
    <w:rPr>
      <w:lang w:val="es-ES_tradnl" w:eastAsia="es-ES"/>
    </w:rPr>
  </w:style>
  <w:style w:type="paragraph" w:styleId="Ttulo4">
    <w:name w:val="heading 4"/>
    <w:basedOn w:val="Normal"/>
    <w:next w:val="Normal"/>
    <w:qFormat/>
    <w:rsid w:val="00D90FF7"/>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D90FF7"/>
    <w:pPr>
      <w:jc w:val="center"/>
    </w:pPr>
    <w:rPr>
      <w:rFonts w:ascii="Courier" w:hAnsi="Courier"/>
      <w:b/>
      <w:sz w:val="24"/>
      <w:lang w:val="es-ES_tradnl" w:eastAsia="es-ES"/>
    </w:rPr>
  </w:style>
  <w:style w:type="paragraph" w:customStyle="1" w:styleId="P1">
    <w:name w:val="P1"/>
    <w:rsid w:val="00D90FF7"/>
    <w:rPr>
      <w:rFonts w:ascii="LinePrinter" w:hAnsi="LinePrinter"/>
      <w:sz w:val="17"/>
      <w:lang w:val="es-ES_tradnl" w:eastAsia="es-ES"/>
    </w:rPr>
  </w:style>
  <w:style w:type="paragraph" w:customStyle="1" w:styleId="P2">
    <w:name w:val="P2"/>
    <w:rsid w:val="00D90FF7"/>
    <w:pPr>
      <w:ind w:left="432"/>
      <w:jc w:val="both"/>
    </w:pPr>
    <w:rPr>
      <w:rFonts w:ascii="LinePrinter" w:hAnsi="LinePrinter"/>
      <w:sz w:val="17"/>
      <w:lang w:val="es-ES_tradnl" w:eastAsia="es-ES"/>
    </w:rPr>
  </w:style>
  <w:style w:type="paragraph" w:customStyle="1" w:styleId="P3">
    <w:name w:val="P3"/>
    <w:rsid w:val="00D90FF7"/>
    <w:pPr>
      <w:tabs>
        <w:tab w:val="left" w:pos="720"/>
      </w:tabs>
      <w:ind w:left="864" w:hanging="432"/>
      <w:jc w:val="both"/>
    </w:pPr>
    <w:rPr>
      <w:rFonts w:ascii="LinePrinter" w:hAnsi="LinePrinter"/>
      <w:sz w:val="17"/>
      <w:lang w:val="es-ES_tradnl" w:eastAsia="es-ES"/>
    </w:rPr>
  </w:style>
  <w:style w:type="paragraph" w:customStyle="1" w:styleId="P4">
    <w:name w:val="P4"/>
    <w:rsid w:val="00D90FF7"/>
    <w:pPr>
      <w:ind w:left="864"/>
      <w:jc w:val="both"/>
    </w:pPr>
    <w:rPr>
      <w:rFonts w:ascii="LinePrinter" w:hAnsi="LinePrinter"/>
      <w:sz w:val="17"/>
      <w:lang w:val="es-ES_tradnl" w:eastAsia="es-ES"/>
    </w:rPr>
  </w:style>
  <w:style w:type="paragraph" w:customStyle="1" w:styleId="C1">
    <w:name w:val="C1"/>
    <w:rsid w:val="00D90FF7"/>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D90FF7"/>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D90FF7"/>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D90FF7"/>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D90FF7"/>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D90FF7"/>
    <w:pPr>
      <w:tabs>
        <w:tab w:val="decimal" w:pos="4752"/>
      </w:tabs>
      <w:spacing w:line="240" w:lineRule="exact"/>
    </w:pPr>
    <w:rPr>
      <w:rFonts w:ascii="CubicPS" w:hAnsi="CubicPS"/>
      <w:sz w:val="17"/>
      <w:lang w:val="es-ES_tradnl" w:eastAsia="es-ES"/>
    </w:rPr>
  </w:style>
  <w:style w:type="paragraph" w:customStyle="1" w:styleId="D2">
    <w:name w:val="D2"/>
    <w:rsid w:val="00D90FF7"/>
    <w:pPr>
      <w:tabs>
        <w:tab w:val="decimal" w:pos="4752"/>
      </w:tabs>
      <w:spacing w:line="240" w:lineRule="exact"/>
    </w:pPr>
    <w:rPr>
      <w:rFonts w:ascii="CubicPS" w:hAnsi="CubicPS"/>
      <w:sz w:val="17"/>
      <w:lang w:val="es-ES_tradnl" w:eastAsia="es-ES"/>
    </w:rPr>
  </w:style>
  <w:style w:type="paragraph" w:customStyle="1" w:styleId="J1">
    <w:name w:val="J1"/>
    <w:rsid w:val="00D90FF7"/>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D90FF7"/>
    <w:pPr>
      <w:ind w:left="1296" w:hanging="432"/>
      <w:jc w:val="both"/>
    </w:pPr>
    <w:rPr>
      <w:rFonts w:ascii="LinePrinter" w:hAnsi="LinePrinter"/>
      <w:sz w:val="17"/>
      <w:lang w:val="es-ES_tradnl" w:eastAsia="es-ES"/>
    </w:rPr>
  </w:style>
  <w:style w:type="paragraph" w:customStyle="1" w:styleId="J2">
    <w:name w:val="J2"/>
    <w:rsid w:val="00D90FF7"/>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D90FF7"/>
    <w:pPr>
      <w:ind w:left="1296"/>
      <w:jc w:val="both"/>
    </w:pPr>
    <w:rPr>
      <w:rFonts w:ascii="LinePrinter" w:hAnsi="LinePrinter"/>
      <w:sz w:val="17"/>
      <w:lang w:val="es-ES_tradnl" w:eastAsia="es-ES"/>
    </w:rPr>
  </w:style>
  <w:style w:type="paragraph" w:styleId="Piedepgina">
    <w:name w:val="footer"/>
    <w:basedOn w:val="Normal"/>
    <w:rsid w:val="00D90FF7"/>
    <w:pPr>
      <w:widowControl w:val="0"/>
      <w:tabs>
        <w:tab w:val="center" w:pos="4419"/>
        <w:tab w:val="right" w:pos="8838"/>
      </w:tabs>
    </w:pPr>
  </w:style>
  <w:style w:type="paragraph" w:styleId="Encabezado">
    <w:name w:val="header"/>
    <w:basedOn w:val="Normal"/>
    <w:rsid w:val="00D90FF7"/>
    <w:pPr>
      <w:widowControl w:val="0"/>
      <w:tabs>
        <w:tab w:val="center" w:pos="4419"/>
        <w:tab w:val="right" w:pos="8838"/>
      </w:tabs>
    </w:pPr>
    <w:rPr>
      <w:lang w:val="es-ES"/>
    </w:rPr>
  </w:style>
  <w:style w:type="table" w:styleId="Tablaconcuadrcula">
    <w:name w:val="Table Grid"/>
    <w:basedOn w:val="Tablanormal"/>
    <w:rsid w:val="0093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AE633E"/>
    <w:pPr>
      <w:jc w:val="center"/>
    </w:pPr>
    <w:rPr>
      <w:rFonts w:ascii="Arial" w:hAnsi="Arial"/>
      <w:color w:val="00CCFF"/>
      <w:sz w:val="14"/>
      <w:szCs w:val="24"/>
      <w:lang w:val="es-MX"/>
    </w:rPr>
  </w:style>
  <w:style w:type="paragraph" w:styleId="NormalWeb">
    <w:name w:val="Normal (Web)"/>
    <w:basedOn w:val="Normal"/>
    <w:rsid w:val="00E0094B"/>
    <w:pPr>
      <w:spacing w:before="100" w:beforeAutospacing="1" w:after="100" w:afterAutospacing="1"/>
    </w:pPr>
    <w:rPr>
      <w:sz w:val="24"/>
      <w:szCs w:val="24"/>
      <w:lang w:val="es-ES"/>
    </w:rPr>
  </w:style>
  <w:style w:type="character" w:styleId="Nmerodepgina">
    <w:name w:val="page number"/>
    <w:basedOn w:val="Fuentedeprrafopredeter"/>
    <w:rsid w:val="00D66ACF"/>
  </w:style>
  <w:style w:type="paragraph" w:styleId="Textonotapie">
    <w:name w:val="footnote text"/>
    <w:basedOn w:val="Normal"/>
    <w:semiHidden/>
    <w:rsid w:val="0011637D"/>
    <w:rPr>
      <w:lang w:val="es-ES"/>
    </w:rPr>
  </w:style>
  <w:style w:type="character" w:styleId="Refdenotaalpie">
    <w:name w:val="footnote reference"/>
    <w:basedOn w:val="Fuentedeprrafopredeter"/>
    <w:semiHidden/>
    <w:rsid w:val="0011637D"/>
    <w:rPr>
      <w:vertAlign w:val="superscript"/>
    </w:rPr>
  </w:style>
  <w:style w:type="paragraph" w:styleId="Textodeglobo">
    <w:name w:val="Balloon Text"/>
    <w:basedOn w:val="Normal"/>
    <w:semiHidden/>
    <w:rsid w:val="00226A8A"/>
    <w:rPr>
      <w:rFonts w:ascii="Tahoma" w:hAnsi="Tahoma" w:cs="Tahoma"/>
      <w:sz w:val="16"/>
      <w:szCs w:val="16"/>
    </w:rPr>
  </w:style>
  <w:style w:type="paragraph" w:styleId="Prrafodelista">
    <w:name w:val="List Paragraph"/>
    <w:basedOn w:val="Normal"/>
    <w:uiPriority w:val="34"/>
    <w:qFormat/>
    <w:rsid w:val="007B387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15</Pages>
  <Words>3919</Words>
  <Characters>21559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25428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Julian Arce Giron</cp:lastModifiedBy>
  <cp:revision>90</cp:revision>
  <cp:lastPrinted>2016-02-15T22:49:00Z</cp:lastPrinted>
  <dcterms:created xsi:type="dcterms:W3CDTF">2012-09-26T15:43:00Z</dcterms:created>
  <dcterms:modified xsi:type="dcterms:W3CDTF">2016-10-03T15:35:00Z</dcterms:modified>
</cp:coreProperties>
</file>